
<file path=[Content_Types].xml><?xml version="1.0" encoding="utf-8"?>
<Types xmlns="http://schemas.openxmlformats.org/package/2006/content-types">
  <Default Extension="bin" ContentType="application/vnd.openxmlformats-officedocument.oleObject"/>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813DF9" w:rsidRDefault="00813DF9"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D01B67">
      <w:pPr>
        <w:tabs>
          <w:tab w:val="left" w:pos="284"/>
        </w:tabs>
        <w:spacing w:after="0" w:line="240" w:lineRule="auto"/>
        <w:jc w:val="center"/>
        <w:rPr>
          <w:rFonts w:ascii="Times New Roman" w:eastAsia="Calibri" w:hAnsi="Times New Roman" w:cs="Times New Roman"/>
          <w:sz w:val="12"/>
          <w:szCs w:val="12"/>
        </w:rPr>
      </w:pPr>
    </w:p>
    <w:p w:rsidR="00D01B67" w:rsidRPr="000C09DA"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C09D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01B67"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№1198 от 08 ноября 2016г. «</w:t>
      </w:r>
      <w:r w:rsidRPr="00D01B6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w:t>
      </w:r>
      <w:r>
        <w:rPr>
          <w:rFonts w:ascii="Times New Roman" w:eastAsia="Calibri" w:hAnsi="Times New Roman" w:cs="Times New Roman"/>
          <w:sz w:val="12"/>
          <w:szCs w:val="12"/>
        </w:rPr>
        <w:t>ской области на 2014-2016 годы»…………………………………………………………………………………………………………………………</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778B7" w:rsidRPr="000C09DA" w:rsidRDefault="006778B7" w:rsidP="006778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C09D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6778B7" w:rsidP="006778B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№1199 от 09 ноября 2016г. «</w:t>
      </w:r>
      <w:r w:rsidRPr="006778B7">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«Электроснабжение скважины №48 Южно-Орловского месторождения»  в границах  сельского поселения Черновка муниципального района Сергиевский Самарской области</w:t>
      </w:r>
      <w:r w:rsidR="00200835">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sidR="00200835">
        <w:rPr>
          <w:rFonts w:ascii="Times New Roman" w:eastAsia="Calibri" w:hAnsi="Times New Roman" w:cs="Times New Roman"/>
          <w:sz w:val="12"/>
          <w:szCs w:val="12"/>
        </w:rPr>
        <w:t>….</w:t>
      </w:r>
      <w:r w:rsidR="007D714D">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Антоновка</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200835" w:rsidP="00200835">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№3</w:t>
      </w:r>
      <w:r>
        <w:rPr>
          <w:rFonts w:ascii="Times New Roman" w:eastAsia="Calibri" w:hAnsi="Times New Roman" w:cs="Times New Roman"/>
          <w:sz w:val="12"/>
          <w:szCs w:val="12"/>
        </w:rPr>
        <w:t>6</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оября 2016г. «О внесении изменений и дополнений в постановление Администрации сельского  поселения Антоновка муниципального района Сергиевский от  28.03.2016 г. №8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Антоновка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00835">
        <w:rPr>
          <w:rFonts w:ascii="Times New Roman" w:eastAsia="Calibri" w:hAnsi="Times New Roman" w:cs="Times New Roman"/>
          <w:sz w:val="12"/>
          <w:szCs w:val="12"/>
        </w:rPr>
        <w:t xml:space="preserve">. Постановление администрации сельского поселения </w:t>
      </w:r>
      <w:r w:rsidR="00D1744C">
        <w:rPr>
          <w:rFonts w:ascii="Times New Roman" w:eastAsia="Calibri" w:hAnsi="Times New Roman" w:cs="Times New Roman"/>
          <w:sz w:val="12"/>
          <w:szCs w:val="12"/>
        </w:rPr>
        <w:t>Верхняя Орлянка</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200835" w:rsidP="00200835">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№3</w:t>
      </w:r>
      <w:r w:rsidR="00D1744C">
        <w:rPr>
          <w:rFonts w:ascii="Times New Roman" w:eastAsia="Calibri" w:hAnsi="Times New Roman" w:cs="Times New Roman"/>
          <w:sz w:val="12"/>
          <w:szCs w:val="12"/>
        </w:rPr>
        <w:t>8</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оября 2016г. «</w:t>
      </w:r>
      <w:r w:rsidR="00D1744C" w:rsidRPr="00D1744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Верхняя Орлянка муниципального района Сергиевский»</w:t>
      </w:r>
      <w:r w:rsidR="00D1744C">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sidR="00D1744C">
        <w:rPr>
          <w:rFonts w:ascii="Times New Roman" w:eastAsia="Calibri" w:hAnsi="Times New Roman" w:cs="Times New Roman"/>
          <w:sz w:val="12"/>
          <w:szCs w:val="12"/>
        </w:rPr>
        <w:t>……</w:t>
      </w:r>
      <w:r w:rsidR="007D714D">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A029F" w:rsidRPr="00200835"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A029F" w:rsidP="0015017C">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4</w:t>
      </w:r>
      <w:r w:rsidRPr="00200835">
        <w:rPr>
          <w:rFonts w:ascii="Times New Roman" w:eastAsia="Calibri" w:hAnsi="Times New Roman" w:cs="Times New Roman"/>
          <w:sz w:val="12"/>
          <w:szCs w:val="12"/>
        </w:rPr>
        <w:t xml:space="preserve">3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оября 2016г. «</w:t>
      </w:r>
      <w:r w:rsidRPr="00CA029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Воротнее муниципального района Сергиевский от  28.03.2016 г. №13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Воротнее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7</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A029F" w:rsidRPr="00200835"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A029F" w:rsidP="00CA029F">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№3</w:t>
      </w:r>
      <w:r>
        <w:rPr>
          <w:rFonts w:ascii="Times New Roman" w:eastAsia="Calibri" w:hAnsi="Times New Roman" w:cs="Times New Roman"/>
          <w:sz w:val="12"/>
          <w:szCs w:val="12"/>
        </w:rPr>
        <w:t>9</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оября 2016г. «</w:t>
      </w:r>
      <w:r w:rsidRPr="00CA029F">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Елшанка </w:t>
      </w:r>
      <w:r>
        <w:rPr>
          <w:rFonts w:ascii="Times New Roman" w:eastAsia="Calibri" w:hAnsi="Times New Roman" w:cs="Times New Roman"/>
          <w:sz w:val="12"/>
          <w:szCs w:val="12"/>
        </w:rPr>
        <w:t xml:space="preserve"> </w:t>
      </w:r>
      <w:r w:rsidRPr="00CA029F">
        <w:rPr>
          <w:rFonts w:ascii="Times New Roman" w:eastAsia="Calibri" w:hAnsi="Times New Roman" w:cs="Times New Roman"/>
          <w:sz w:val="12"/>
          <w:szCs w:val="12"/>
        </w:rPr>
        <w:t>муниципального района Сергиевский от 28.03.2016 г.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Елшанка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8</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A029F" w:rsidRPr="00200835"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CA029F" w:rsidP="00CA029F">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42</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оября 2016г. «</w:t>
      </w:r>
      <w:r w:rsidRPr="00CA029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29.03.2016 г.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Захаркино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A9605F" w:rsidP="0015017C">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41</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A9605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Кармало-Аделяково муниципального района Сергиевский от  28.03.2016г. №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Кармало-Аделяково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A9605F" w:rsidP="00A9605F">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43</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A9605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Калиновка муниципального района Сергиевский от  28.03.2016 г. № 9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Калиновка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10</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813DF9" w:rsidP="0015017C">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34</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813DF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28.03.2016 г. №9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Кандабулак муниципального района Сергиевский»</w:t>
      </w:r>
      <w:r w:rsidR="007D714D">
        <w:rPr>
          <w:rFonts w:ascii="Times New Roman" w:eastAsia="Calibri" w:hAnsi="Times New Roman" w:cs="Times New Roman"/>
          <w:sz w:val="12"/>
          <w:szCs w:val="12"/>
        </w:rPr>
        <w:t>…………………………………………….10</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813DF9" w:rsidP="00813DF9">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42</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813DF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Сергиевский от  28.03.2016 г.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Красносельское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11</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813DF9" w:rsidP="00813DF9">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46</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813DF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Кутузовский 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Кутузовский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11</w:t>
      </w: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A449E2">
        <w:rPr>
          <w:rFonts w:ascii="Times New Roman" w:eastAsia="Calibri" w:hAnsi="Times New Roman" w:cs="Times New Roman"/>
          <w:sz w:val="12"/>
          <w:szCs w:val="12"/>
        </w:rPr>
        <w:t>3</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13DF9" w:rsidP="00813DF9">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sidR="00A449E2">
        <w:rPr>
          <w:rFonts w:ascii="Times New Roman" w:eastAsia="Calibri" w:hAnsi="Times New Roman" w:cs="Times New Roman"/>
          <w:sz w:val="12"/>
          <w:szCs w:val="12"/>
        </w:rPr>
        <w:t>41</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00A449E2" w:rsidRPr="00A449E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Липовка муниципального района Сергиевский от  28.03.2016 г.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Липовка  муниципального района Сергиевский»</w:t>
      </w:r>
      <w:r w:rsidR="00A449E2">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sidR="00A449E2">
        <w:rPr>
          <w:rFonts w:ascii="Times New Roman" w:eastAsia="Calibri" w:hAnsi="Times New Roman" w:cs="Times New Roman"/>
          <w:sz w:val="12"/>
          <w:szCs w:val="12"/>
        </w:rPr>
        <w:t>……</w:t>
      </w:r>
      <w:r w:rsidR="007D714D">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449E2" w:rsidP="00A449E2">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40</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A449E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Светлодольск муниципального района Сергиевский от 28.03.2016 г. №10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Светлодольск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449E2" w:rsidP="00A449E2">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60</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11</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A449E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Сергиевск муниципального района Сергиевский от  28.03.2016 г. №12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Сергиевск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449E2" w:rsidP="00A449E2">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sidR="00795ECE">
        <w:rPr>
          <w:rFonts w:ascii="Times New Roman" w:eastAsia="Calibri" w:hAnsi="Times New Roman" w:cs="Times New Roman"/>
          <w:sz w:val="12"/>
          <w:szCs w:val="12"/>
        </w:rPr>
        <w:t>47</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w:t>
      </w:r>
      <w:r w:rsidR="00795ECE">
        <w:rPr>
          <w:rFonts w:ascii="Times New Roman" w:eastAsia="Calibri" w:hAnsi="Times New Roman" w:cs="Times New Roman"/>
          <w:sz w:val="12"/>
          <w:szCs w:val="12"/>
        </w:rPr>
        <w:t>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00795ECE" w:rsidRPr="00795ECE">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Серноводск  муниципального района Сергиевский от  28.03.2016 г. №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Серноводск муниципального района Сергиевский»</w:t>
      </w:r>
      <w:r w:rsidR="007D714D">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20083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A449E2" w:rsidRPr="0015017C" w:rsidRDefault="00A449E2" w:rsidP="00A449E2">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sidR="00795ECE">
        <w:rPr>
          <w:rFonts w:ascii="Times New Roman" w:eastAsia="Calibri" w:hAnsi="Times New Roman" w:cs="Times New Roman"/>
          <w:sz w:val="12"/>
          <w:szCs w:val="12"/>
        </w:rPr>
        <w:t>51</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w:t>
      </w:r>
      <w:r w:rsidR="00795ECE">
        <w:rPr>
          <w:rFonts w:ascii="Times New Roman" w:eastAsia="Calibri" w:hAnsi="Times New Roman" w:cs="Times New Roman"/>
          <w:sz w:val="12"/>
          <w:szCs w:val="12"/>
        </w:rPr>
        <w:t>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00795ECE" w:rsidRPr="00795ECE">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28.03.2016 г. № 12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Сургут муниципального района Сергиевский»</w:t>
      </w:r>
      <w:r w:rsidR="00795ECE">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sidR="00795ECE">
        <w:rPr>
          <w:rFonts w:ascii="Times New Roman" w:eastAsia="Calibri" w:hAnsi="Times New Roman" w:cs="Times New Roman"/>
          <w:sz w:val="12"/>
          <w:szCs w:val="12"/>
        </w:rPr>
        <w:t>……</w:t>
      </w:r>
      <w:r w:rsidR="007D714D">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200835">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200835">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795ECE" w:rsidP="00795ECE">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Pr>
          <w:rFonts w:ascii="Times New Roman" w:eastAsia="Calibri" w:hAnsi="Times New Roman" w:cs="Times New Roman"/>
          <w:sz w:val="12"/>
          <w:szCs w:val="12"/>
        </w:rPr>
        <w:t>71</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Pr="00795ECE">
        <w:rPr>
          <w:rFonts w:ascii="Times New Roman" w:eastAsia="Calibri" w:hAnsi="Times New Roman" w:cs="Times New Roman"/>
          <w:sz w:val="12"/>
          <w:szCs w:val="12"/>
        </w:rPr>
        <w:t>О внесении изменений и дополнений в постановление Администрации городского  поселения Суходол муниципального района Сергиевский от  28.03.2016 г. № 15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городского поселения Суходол муниципального района Сергиевский»</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Pr>
          <w:rFonts w:ascii="Times New Roman" w:eastAsia="Calibri" w:hAnsi="Times New Roman" w:cs="Times New Roman"/>
          <w:sz w:val="12"/>
          <w:szCs w:val="12"/>
        </w:rPr>
        <w:t>…</w:t>
      </w:r>
      <w:r w:rsidR="007D714D">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200835">
        <w:rPr>
          <w:rFonts w:ascii="Times New Roman" w:eastAsia="Calibri" w:hAnsi="Times New Roman" w:cs="Times New Roman"/>
          <w:sz w:val="12"/>
          <w:szCs w:val="12"/>
        </w:rPr>
        <w:t xml:space="preserve">. Постановление администрации сельского поселения </w:t>
      </w:r>
      <w:r w:rsidR="005A2B6E">
        <w:rPr>
          <w:rFonts w:ascii="Times New Roman" w:eastAsia="Calibri" w:hAnsi="Times New Roman" w:cs="Times New Roman"/>
          <w:sz w:val="12"/>
          <w:szCs w:val="12"/>
        </w:rPr>
        <w:t>Черновка</w:t>
      </w:r>
      <w:r w:rsidRPr="00200835">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795ECE" w:rsidP="00795ECE">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w:t>
      </w:r>
      <w:r w:rsidR="005A2B6E">
        <w:rPr>
          <w:rFonts w:ascii="Times New Roman" w:eastAsia="Calibri" w:hAnsi="Times New Roman" w:cs="Times New Roman"/>
          <w:sz w:val="12"/>
          <w:szCs w:val="12"/>
        </w:rPr>
        <w:t>4</w:t>
      </w:r>
      <w:r>
        <w:rPr>
          <w:rFonts w:ascii="Times New Roman" w:eastAsia="Calibri" w:hAnsi="Times New Roman" w:cs="Times New Roman"/>
          <w:sz w:val="12"/>
          <w:szCs w:val="12"/>
        </w:rPr>
        <w:t>5</w:t>
      </w:r>
      <w:r w:rsidRPr="0020083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w:t>
      </w:r>
      <w:r w:rsidR="005A2B6E" w:rsidRPr="005A2B6E">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Черновка муниципального района Сергиевский от  28.03.2016 г. №11 «Об утверждении административного регламента 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Черновка муниципального района Сергиевский»</w:t>
      </w:r>
      <w:r w:rsidR="005A2B6E">
        <w:rPr>
          <w:rFonts w:ascii="Times New Roman" w:eastAsia="Calibri" w:hAnsi="Times New Roman" w:cs="Times New Roman"/>
          <w:sz w:val="12"/>
          <w:szCs w:val="12"/>
        </w:rPr>
        <w:t>…………………………………………</w:t>
      </w:r>
      <w:r w:rsidR="007D714D">
        <w:rPr>
          <w:rFonts w:ascii="Times New Roman" w:eastAsia="Calibri" w:hAnsi="Times New Roman" w:cs="Times New Roman"/>
          <w:sz w:val="12"/>
          <w:szCs w:val="12"/>
        </w:rPr>
        <w:t>….</w:t>
      </w:r>
      <w:r w:rsidR="005A2B6E">
        <w:rPr>
          <w:rFonts w:ascii="Times New Roman" w:eastAsia="Calibri" w:hAnsi="Times New Roman" w:cs="Times New Roman"/>
          <w:sz w:val="12"/>
          <w:szCs w:val="12"/>
        </w:rPr>
        <w:t>….</w:t>
      </w:r>
      <w:r w:rsidR="007D714D">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 Постановление Главы</w:t>
      </w:r>
      <w:r w:rsidRPr="003C0BB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городского поселения Суходол </w:t>
      </w:r>
      <w:r w:rsidRPr="003C0BB2">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p>
    <w:p w:rsidR="0015017C" w:rsidRPr="0015017C" w:rsidRDefault="00DB0361" w:rsidP="00DB03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10 ноября 2016г. «</w:t>
      </w:r>
      <w:r w:rsidRPr="00DB0361">
        <w:rPr>
          <w:rFonts w:ascii="Times New Roman" w:eastAsia="Calibri" w:hAnsi="Times New Roman" w:cs="Times New Roman"/>
          <w:sz w:val="12"/>
          <w:szCs w:val="12"/>
        </w:rPr>
        <w:t>О проведении публичных слушаний по вопросу изменения вида  разрешенного использования земельного участка, расположенного по адресу: Самарская область, Сергиевский район, пгт Суходол, ул.</w:t>
      </w:r>
      <w:r>
        <w:rPr>
          <w:rFonts w:ascii="Times New Roman" w:eastAsia="Calibri" w:hAnsi="Times New Roman" w:cs="Times New Roman"/>
          <w:sz w:val="12"/>
          <w:szCs w:val="12"/>
        </w:rPr>
        <w:t xml:space="preserve"> </w:t>
      </w:r>
      <w:r w:rsidRPr="00DB0361">
        <w:rPr>
          <w:rFonts w:ascii="Times New Roman" w:eastAsia="Calibri" w:hAnsi="Times New Roman" w:cs="Times New Roman"/>
          <w:sz w:val="12"/>
          <w:szCs w:val="12"/>
        </w:rPr>
        <w:t>Гарина-Михайловского, д.1 строен А</w:t>
      </w:r>
      <w:r>
        <w:rPr>
          <w:rFonts w:ascii="Times New Roman" w:eastAsia="Calibri" w:hAnsi="Times New Roman" w:cs="Times New Roman"/>
          <w:sz w:val="12"/>
          <w:szCs w:val="12"/>
        </w:rPr>
        <w:t>»……………………..</w:t>
      </w:r>
      <w:r w:rsidR="00FE56AB">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01B67" w:rsidRPr="000C09DA" w:rsidRDefault="00A9605F" w:rsidP="00D01B6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w:t>
      </w:r>
      <w:r w:rsidR="00D01B67" w:rsidRPr="000C09DA">
        <w:rPr>
          <w:rFonts w:ascii="Times New Roman" w:eastAsia="Calibri" w:hAnsi="Times New Roman" w:cs="Times New Roman"/>
          <w:b/>
          <w:sz w:val="12"/>
          <w:szCs w:val="12"/>
        </w:rPr>
        <w:t>ДМИНИСТРАЦИЯ</w:t>
      </w:r>
    </w:p>
    <w:p w:rsidR="00D01B67" w:rsidRPr="000C09DA" w:rsidRDefault="00D01B67" w:rsidP="00D01B67">
      <w:pPr>
        <w:tabs>
          <w:tab w:val="left" w:pos="284"/>
        </w:tabs>
        <w:spacing w:after="0" w:line="240" w:lineRule="auto"/>
        <w:jc w:val="center"/>
        <w:rPr>
          <w:rFonts w:ascii="Times New Roman" w:eastAsia="Calibri" w:hAnsi="Times New Roman" w:cs="Times New Roman"/>
          <w:b/>
          <w:sz w:val="12"/>
          <w:szCs w:val="12"/>
        </w:rPr>
      </w:pPr>
      <w:r w:rsidRPr="000C09DA">
        <w:rPr>
          <w:rFonts w:ascii="Times New Roman" w:eastAsia="Calibri" w:hAnsi="Times New Roman" w:cs="Times New Roman"/>
          <w:b/>
          <w:sz w:val="12"/>
          <w:szCs w:val="12"/>
        </w:rPr>
        <w:t>МУНИЦИПАЛЬНОГО РАЙОНА СЕРГИЕВСКИЙ</w:t>
      </w:r>
    </w:p>
    <w:p w:rsidR="00D01B67" w:rsidRPr="000C09DA" w:rsidRDefault="00D01B67" w:rsidP="00D01B67">
      <w:pPr>
        <w:tabs>
          <w:tab w:val="left" w:pos="284"/>
        </w:tabs>
        <w:spacing w:after="0" w:line="240" w:lineRule="auto"/>
        <w:jc w:val="center"/>
        <w:rPr>
          <w:rFonts w:ascii="Times New Roman" w:eastAsia="Calibri" w:hAnsi="Times New Roman" w:cs="Times New Roman"/>
          <w:b/>
          <w:sz w:val="12"/>
          <w:szCs w:val="12"/>
        </w:rPr>
      </w:pPr>
      <w:r w:rsidRPr="000C09DA">
        <w:rPr>
          <w:rFonts w:ascii="Times New Roman" w:eastAsia="Calibri" w:hAnsi="Times New Roman" w:cs="Times New Roman"/>
          <w:b/>
          <w:sz w:val="12"/>
          <w:szCs w:val="12"/>
        </w:rPr>
        <w:t>САМАРСКОЙ ОБЛАСТИ</w:t>
      </w:r>
    </w:p>
    <w:p w:rsidR="00D01B67" w:rsidRPr="000C09DA" w:rsidRDefault="00D01B67" w:rsidP="00D01B67">
      <w:pPr>
        <w:tabs>
          <w:tab w:val="left" w:pos="284"/>
        </w:tabs>
        <w:spacing w:after="0" w:line="240" w:lineRule="auto"/>
        <w:jc w:val="center"/>
        <w:rPr>
          <w:rFonts w:ascii="Times New Roman" w:eastAsia="Calibri" w:hAnsi="Times New Roman" w:cs="Times New Roman"/>
          <w:sz w:val="12"/>
          <w:szCs w:val="12"/>
        </w:rPr>
      </w:pPr>
    </w:p>
    <w:p w:rsidR="00D01B67" w:rsidRPr="000C09DA" w:rsidRDefault="00D01B67" w:rsidP="00D01B67">
      <w:pPr>
        <w:tabs>
          <w:tab w:val="left" w:pos="284"/>
        </w:tabs>
        <w:spacing w:after="0" w:line="240" w:lineRule="auto"/>
        <w:jc w:val="center"/>
        <w:rPr>
          <w:rFonts w:ascii="Times New Roman" w:eastAsia="Calibri" w:hAnsi="Times New Roman" w:cs="Times New Roman"/>
          <w:sz w:val="12"/>
          <w:szCs w:val="12"/>
        </w:rPr>
      </w:pPr>
      <w:r w:rsidRPr="000C09DA">
        <w:rPr>
          <w:rFonts w:ascii="Times New Roman" w:eastAsia="Calibri" w:hAnsi="Times New Roman" w:cs="Times New Roman"/>
          <w:sz w:val="12"/>
          <w:szCs w:val="12"/>
        </w:rPr>
        <w:t>ПОСТАНОВЛЕНИЕ</w:t>
      </w:r>
    </w:p>
    <w:p w:rsidR="00D01B67" w:rsidRPr="000C09DA" w:rsidRDefault="00D01B67" w:rsidP="00D01B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0C09DA">
        <w:rPr>
          <w:rFonts w:ascii="Times New Roman" w:eastAsia="Calibri" w:hAnsi="Times New Roman" w:cs="Times New Roman"/>
          <w:sz w:val="12"/>
          <w:szCs w:val="12"/>
        </w:rPr>
        <w:t xml:space="preserve"> </w:t>
      </w:r>
      <w:r>
        <w:rPr>
          <w:rFonts w:ascii="Times New Roman" w:eastAsia="Calibri" w:hAnsi="Times New Roman" w:cs="Times New Roman"/>
          <w:sz w:val="12"/>
          <w:szCs w:val="12"/>
        </w:rPr>
        <w:t>но</w:t>
      </w:r>
      <w:r w:rsidRPr="000C09DA">
        <w:rPr>
          <w:rFonts w:ascii="Times New Roman" w:eastAsia="Calibri" w:hAnsi="Times New Roman" w:cs="Times New Roman"/>
          <w:sz w:val="12"/>
          <w:szCs w:val="12"/>
        </w:rPr>
        <w:t xml:space="preserve">ября 2016г.                                                                                                             </w:t>
      </w:r>
      <w:r>
        <w:rPr>
          <w:rFonts w:ascii="Times New Roman" w:eastAsia="Calibri" w:hAnsi="Times New Roman" w:cs="Times New Roman"/>
          <w:sz w:val="12"/>
          <w:szCs w:val="12"/>
        </w:rPr>
        <w:t xml:space="preserve">   </w:t>
      </w:r>
      <w:r w:rsidRPr="000C09DA">
        <w:rPr>
          <w:rFonts w:ascii="Times New Roman" w:eastAsia="Calibri" w:hAnsi="Times New Roman" w:cs="Times New Roman"/>
          <w:sz w:val="12"/>
          <w:szCs w:val="12"/>
        </w:rPr>
        <w:t xml:space="preserve">                                                                                                  №</w:t>
      </w:r>
      <w:r>
        <w:rPr>
          <w:rFonts w:ascii="Times New Roman" w:eastAsia="Calibri" w:hAnsi="Times New Roman" w:cs="Times New Roman"/>
          <w:sz w:val="12"/>
          <w:szCs w:val="12"/>
        </w:rPr>
        <w:t>1198</w:t>
      </w:r>
    </w:p>
    <w:p w:rsidR="00D01B67" w:rsidRDefault="00D01B67" w:rsidP="00D01B67">
      <w:pPr>
        <w:tabs>
          <w:tab w:val="left" w:pos="284"/>
        </w:tabs>
        <w:spacing w:after="0" w:line="240" w:lineRule="auto"/>
        <w:jc w:val="center"/>
        <w:rPr>
          <w:rFonts w:ascii="Times New Roman" w:eastAsia="Calibri" w:hAnsi="Times New Roman" w:cs="Times New Roman"/>
          <w:b/>
          <w:sz w:val="12"/>
          <w:szCs w:val="12"/>
        </w:rPr>
      </w:pPr>
      <w:r w:rsidRPr="00D01B67">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D01B67" w:rsidRDefault="00D01B67" w:rsidP="00D01B67">
      <w:pPr>
        <w:tabs>
          <w:tab w:val="left" w:pos="284"/>
        </w:tabs>
        <w:spacing w:after="0" w:line="240" w:lineRule="auto"/>
        <w:jc w:val="center"/>
        <w:rPr>
          <w:rFonts w:ascii="Times New Roman" w:eastAsia="Calibri" w:hAnsi="Times New Roman" w:cs="Times New Roman"/>
          <w:b/>
          <w:sz w:val="12"/>
          <w:szCs w:val="12"/>
        </w:rPr>
      </w:pPr>
      <w:r w:rsidRPr="00D01B67">
        <w:rPr>
          <w:rFonts w:ascii="Times New Roman" w:eastAsia="Calibri" w:hAnsi="Times New Roman" w:cs="Times New Roman"/>
          <w:b/>
          <w:sz w:val="12"/>
          <w:szCs w:val="12"/>
        </w:rPr>
        <w:t xml:space="preserve">№ 1050 от 24.09.2013 года «Об утверждении муниципальной программы «Развитие физической культуры и спорта </w:t>
      </w:r>
    </w:p>
    <w:p w:rsidR="000C09DA" w:rsidRPr="00D01B67" w:rsidRDefault="00D01B67" w:rsidP="00D01B67">
      <w:pPr>
        <w:tabs>
          <w:tab w:val="left" w:pos="284"/>
        </w:tabs>
        <w:spacing w:after="0" w:line="240" w:lineRule="auto"/>
        <w:jc w:val="center"/>
        <w:rPr>
          <w:rFonts w:ascii="Times New Roman" w:eastAsia="Calibri" w:hAnsi="Times New Roman" w:cs="Times New Roman"/>
          <w:b/>
          <w:sz w:val="12"/>
          <w:szCs w:val="12"/>
        </w:rPr>
      </w:pPr>
      <w:r w:rsidRPr="00D01B67">
        <w:rPr>
          <w:rFonts w:ascii="Times New Roman" w:eastAsia="Calibri" w:hAnsi="Times New Roman" w:cs="Times New Roman"/>
          <w:b/>
          <w:sz w:val="12"/>
          <w:szCs w:val="12"/>
        </w:rPr>
        <w:t>муниципального района Сергиевский Самарской области на 2014-2016 годы»»</w:t>
      </w:r>
    </w:p>
    <w:p w:rsidR="000C09DA" w:rsidRDefault="000C09DA" w:rsidP="006D4521">
      <w:pPr>
        <w:tabs>
          <w:tab w:val="left" w:pos="284"/>
        </w:tabs>
        <w:spacing w:after="0" w:line="240" w:lineRule="auto"/>
        <w:jc w:val="both"/>
        <w:rPr>
          <w:rFonts w:ascii="Times New Roman" w:eastAsia="Calibri" w:hAnsi="Times New Roman" w:cs="Times New Roman"/>
          <w:sz w:val="12"/>
          <w:szCs w:val="12"/>
        </w:rPr>
      </w:pP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proofErr w:type="gramStart"/>
      <w:r w:rsidRPr="00D01B6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2014-2016 годы», администрация муниципального района Сергиевский,</w:t>
      </w:r>
      <w:proofErr w:type="gramEnd"/>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b/>
          <w:sz w:val="12"/>
          <w:szCs w:val="12"/>
        </w:rPr>
      </w:pPr>
      <w:r w:rsidRPr="00D01B67">
        <w:rPr>
          <w:rFonts w:ascii="Times New Roman" w:eastAsia="Calibri" w:hAnsi="Times New Roman" w:cs="Times New Roman"/>
          <w:b/>
          <w:sz w:val="12"/>
          <w:szCs w:val="12"/>
        </w:rPr>
        <w:t>ПОСТАНОВЛЯЕТ:</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 – 2016 годы» (далее - Программа) следующего содержания:</w:t>
      </w:r>
    </w:p>
    <w:p w:rsid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p w:rsidR="009D2524" w:rsidRPr="00D01B67" w:rsidRDefault="009D2524" w:rsidP="00D01B67">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000" w:firstRow="0" w:lastRow="0" w:firstColumn="0" w:lastColumn="0" w:noHBand="0" w:noVBand="0"/>
      </w:tblPr>
      <w:tblGrid>
        <w:gridCol w:w="1561"/>
        <w:gridCol w:w="1983"/>
        <w:gridCol w:w="992"/>
        <w:gridCol w:w="993"/>
        <w:gridCol w:w="992"/>
        <w:gridCol w:w="992"/>
      </w:tblGrid>
      <w:tr w:rsidR="00D01B67" w:rsidRPr="00D01B67" w:rsidTr="00D01B67">
        <w:trPr>
          <w:trHeight w:val="20"/>
        </w:trPr>
        <w:tc>
          <w:tcPr>
            <w:tcW w:w="1039" w:type="pct"/>
            <w:vMerge w:val="restar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Объемы финансирования</w:t>
            </w:r>
          </w:p>
          <w:p w:rsidR="00D01B67" w:rsidRPr="00D01B67" w:rsidRDefault="00D01B67" w:rsidP="00D01B67">
            <w:pPr>
              <w:tabs>
                <w:tab w:val="left" w:pos="284"/>
              </w:tabs>
              <w:rPr>
                <w:rFonts w:ascii="Times New Roman" w:eastAsia="Calibri" w:hAnsi="Times New Roman" w:cs="Times New Roman"/>
                <w:sz w:val="12"/>
                <w:szCs w:val="12"/>
              </w:rPr>
            </w:pPr>
          </w:p>
        </w:tc>
        <w:tc>
          <w:tcPr>
            <w:tcW w:w="132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Объем финансирования</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2014г.</w:t>
            </w:r>
          </w:p>
        </w:tc>
        <w:tc>
          <w:tcPr>
            <w:tcW w:w="661"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2015г.</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2016г.</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всего</w:t>
            </w:r>
          </w:p>
        </w:tc>
      </w:tr>
      <w:tr w:rsidR="00D01B67" w:rsidRPr="00D01B67" w:rsidTr="00D01B67">
        <w:trPr>
          <w:trHeight w:val="20"/>
        </w:trPr>
        <w:tc>
          <w:tcPr>
            <w:tcW w:w="1039" w:type="pct"/>
            <w:vMerge/>
          </w:tcPr>
          <w:p w:rsidR="00D01B67" w:rsidRPr="00D01B67" w:rsidRDefault="00D01B67" w:rsidP="00D01B67">
            <w:pPr>
              <w:tabs>
                <w:tab w:val="left" w:pos="284"/>
              </w:tabs>
              <w:rPr>
                <w:rFonts w:ascii="Times New Roman" w:eastAsia="Calibri" w:hAnsi="Times New Roman" w:cs="Times New Roman"/>
                <w:sz w:val="12"/>
                <w:szCs w:val="12"/>
              </w:rPr>
            </w:pPr>
          </w:p>
        </w:tc>
        <w:tc>
          <w:tcPr>
            <w:tcW w:w="132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Местный бюджет района, тыс.р.</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10 300 377,47</w:t>
            </w:r>
          </w:p>
        </w:tc>
        <w:tc>
          <w:tcPr>
            <w:tcW w:w="661"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29 205 451,27</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31 208 113,21</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70 713 941,95</w:t>
            </w:r>
          </w:p>
        </w:tc>
      </w:tr>
      <w:tr w:rsidR="00D01B67" w:rsidRPr="00D01B67" w:rsidTr="00D01B67">
        <w:trPr>
          <w:trHeight w:val="20"/>
        </w:trPr>
        <w:tc>
          <w:tcPr>
            <w:tcW w:w="1039" w:type="pct"/>
            <w:vMerge/>
          </w:tcPr>
          <w:p w:rsidR="00D01B67" w:rsidRPr="00D01B67" w:rsidRDefault="00D01B67" w:rsidP="00D01B67">
            <w:pPr>
              <w:tabs>
                <w:tab w:val="left" w:pos="284"/>
              </w:tabs>
              <w:rPr>
                <w:rFonts w:ascii="Times New Roman" w:eastAsia="Calibri" w:hAnsi="Times New Roman" w:cs="Times New Roman"/>
                <w:sz w:val="12"/>
                <w:szCs w:val="12"/>
              </w:rPr>
            </w:pPr>
          </w:p>
        </w:tc>
        <w:tc>
          <w:tcPr>
            <w:tcW w:w="132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Областной бюджет района, тыс.р.</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w:t>
            </w:r>
          </w:p>
        </w:tc>
        <w:tc>
          <w:tcPr>
            <w:tcW w:w="661"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1 343 042,62</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1 343 042,62</w:t>
            </w:r>
          </w:p>
        </w:tc>
      </w:tr>
      <w:tr w:rsidR="00D01B67" w:rsidRPr="00D01B67" w:rsidTr="00D01B67">
        <w:trPr>
          <w:trHeight w:val="20"/>
        </w:trPr>
        <w:tc>
          <w:tcPr>
            <w:tcW w:w="1039" w:type="pct"/>
            <w:vMerge/>
          </w:tcPr>
          <w:p w:rsidR="00D01B67" w:rsidRPr="00D01B67" w:rsidRDefault="00D01B67" w:rsidP="00D01B67">
            <w:pPr>
              <w:tabs>
                <w:tab w:val="left" w:pos="284"/>
              </w:tabs>
              <w:rPr>
                <w:rFonts w:ascii="Times New Roman" w:eastAsia="Calibri" w:hAnsi="Times New Roman" w:cs="Times New Roman"/>
                <w:sz w:val="12"/>
                <w:szCs w:val="12"/>
              </w:rPr>
            </w:pPr>
          </w:p>
        </w:tc>
        <w:tc>
          <w:tcPr>
            <w:tcW w:w="132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Внебюджет, тыс.р.</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6 7</w:t>
            </w:r>
            <w:r w:rsidRPr="00D01B67">
              <w:rPr>
                <w:rFonts w:ascii="Times New Roman" w:eastAsia="Calibri" w:hAnsi="Times New Roman" w:cs="Times New Roman"/>
                <w:sz w:val="12"/>
                <w:szCs w:val="12"/>
                <w:lang w:val="en-US"/>
              </w:rPr>
              <w:t>11</w:t>
            </w:r>
            <w:r w:rsidRPr="00D01B67">
              <w:rPr>
                <w:rFonts w:ascii="Times New Roman" w:eastAsia="Calibri" w:hAnsi="Times New Roman" w:cs="Times New Roman"/>
                <w:sz w:val="12"/>
                <w:szCs w:val="12"/>
              </w:rPr>
              <w:t xml:space="preserve"> 095,70</w:t>
            </w:r>
          </w:p>
        </w:tc>
        <w:tc>
          <w:tcPr>
            <w:tcW w:w="661"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xml:space="preserve">  5 805 892,70</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12 516 988,40</w:t>
            </w:r>
          </w:p>
        </w:tc>
      </w:tr>
      <w:tr w:rsidR="00D01B67" w:rsidRPr="00D01B67" w:rsidTr="00D01B67">
        <w:trPr>
          <w:trHeight w:val="20"/>
        </w:trPr>
        <w:tc>
          <w:tcPr>
            <w:tcW w:w="1039" w:type="pct"/>
            <w:vMerge/>
          </w:tcPr>
          <w:p w:rsidR="00D01B67" w:rsidRPr="00D01B67" w:rsidRDefault="00D01B67" w:rsidP="00D01B67">
            <w:pPr>
              <w:tabs>
                <w:tab w:val="left" w:pos="284"/>
              </w:tabs>
              <w:rPr>
                <w:rFonts w:ascii="Times New Roman" w:eastAsia="Calibri" w:hAnsi="Times New Roman" w:cs="Times New Roman"/>
                <w:sz w:val="12"/>
                <w:szCs w:val="12"/>
              </w:rPr>
            </w:pPr>
          </w:p>
        </w:tc>
        <w:tc>
          <w:tcPr>
            <w:tcW w:w="132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Всего по годам, тыс.р.</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17 011 473,17</w:t>
            </w:r>
          </w:p>
        </w:tc>
        <w:tc>
          <w:tcPr>
            <w:tcW w:w="661"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36 354 386,59</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31 208 113,21</w:t>
            </w:r>
          </w:p>
        </w:tc>
        <w:tc>
          <w:tcPr>
            <w:tcW w:w="660" w:type="pct"/>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84 573 972,97</w:t>
            </w:r>
          </w:p>
        </w:tc>
      </w:tr>
    </w:tbl>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1.2.Абзац 2 раздела 6 Программы изложить в следующей редакции:</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«Объем и источники финансирования мероприятий Программы:</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Средства местного бюджета в сумме 70 713 941,95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 xml:space="preserve">в 2014 году – 10 300 377,47 тыс. рублей; </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в 2015 году – 29 205 451,27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в 2016 году – 31 208 113,21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Средства областного бюджета</w:t>
      </w:r>
      <w:r>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в сумме 1 343 042,62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 xml:space="preserve">в 2014 году – 0,00 тыс. рублей;  </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в 2015 году – 1 343 042,62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в 2016 году – 0,00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Внебюджетные средства</w:t>
      </w:r>
      <w:r>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в сумме 12 516 988,40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в 2014 году – 6 711 095,70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 xml:space="preserve">в 2015 году – 5 805 892,70 тыс. рублей.  </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в 2016 году – 0,00 тыс. рублей.</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r>
        <w:rPr>
          <w:rFonts w:ascii="Times New Roman" w:eastAsia="Calibri" w:hAnsi="Times New Roman" w:cs="Times New Roman"/>
          <w:sz w:val="12"/>
          <w:szCs w:val="12"/>
        </w:rPr>
        <w:t>.</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2. Опубликовать настоящее постановление в газете «Сергиевский вестник».</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01B67" w:rsidRPr="00D01B67" w:rsidRDefault="00D01B67" w:rsidP="00D01B67">
      <w:pPr>
        <w:tabs>
          <w:tab w:val="left" w:pos="284"/>
        </w:tabs>
        <w:spacing w:after="0" w:line="240" w:lineRule="auto"/>
        <w:ind w:firstLine="284"/>
        <w:jc w:val="both"/>
        <w:rPr>
          <w:rFonts w:ascii="Times New Roman" w:eastAsia="Calibri" w:hAnsi="Times New Roman" w:cs="Times New Roman"/>
          <w:sz w:val="12"/>
          <w:szCs w:val="12"/>
        </w:rPr>
      </w:pPr>
      <w:r w:rsidRPr="00D01B67">
        <w:rPr>
          <w:rFonts w:ascii="Times New Roman" w:eastAsia="Calibri" w:hAnsi="Times New Roman" w:cs="Times New Roman"/>
          <w:sz w:val="12"/>
          <w:szCs w:val="12"/>
        </w:rPr>
        <w:t xml:space="preserve">4. </w:t>
      </w:r>
      <w:proofErr w:type="gramStart"/>
      <w:r w:rsidRPr="00D01B67">
        <w:rPr>
          <w:rFonts w:ascii="Times New Roman" w:eastAsia="Calibri" w:hAnsi="Times New Roman" w:cs="Times New Roman"/>
          <w:sz w:val="12"/>
          <w:szCs w:val="12"/>
        </w:rPr>
        <w:t>Контроль за</w:t>
      </w:r>
      <w:proofErr w:type="gramEnd"/>
      <w:r w:rsidRPr="00D01B6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 xml:space="preserve">Зеленину.  </w:t>
      </w:r>
    </w:p>
    <w:p w:rsidR="00C07566" w:rsidRDefault="00C07566" w:rsidP="00C07566">
      <w:pPr>
        <w:tabs>
          <w:tab w:val="left" w:pos="284"/>
        </w:tabs>
        <w:spacing w:after="0" w:line="240" w:lineRule="auto"/>
        <w:jc w:val="right"/>
        <w:rPr>
          <w:rFonts w:ascii="Times New Roman" w:eastAsia="Calibri" w:hAnsi="Times New Roman" w:cs="Times New Roman"/>
          <w:sz w:val="12"/>
          <w:szCs w:val="12"/>
        </w:rPr>
      </w:pPr>
      <w:proofErr w:type="spellStart"/>
      <w:r w:rsidRPr="00C07566">
        <w:rPr>
          <w:rFonts w:ascii="Times New Roman" w:eastAsia="Calibri" w:hAnsi="Times New Roman" w:cs="Times New Roman"/>
          <w:sz w:val="12"/>
          <w:szCs w:val="12"/>
        </w:rPr>
        <w:t>И.о</w:t>
      </w:r>
      <w:proofErr w:type="spellEnd"/>
      <w:r w:rsidRPr="00C07566">
        <w:rPr>
          <w:rFonts w:ascii="Times New Roman" w:eastAsia="Calibri" w:hAnsi="Times New Roman" w:cs="Times New Roman"/>
          <w:sz w:val="12"/>
          <w:szCs w:val="12"/>
        </w:rPr>
        <w:t>. главы муниципального</w:t>
      </w:r>
      <w:r>
        <w:rPr>
          <w:rFonts w:ascii="Times New Roman" w:eastAsia="Calibri" w:hAnsi="Times New Roman" w:cs="Times New Roman"/>
          <w:sz w:val="12"/>
          <w:szCs w:val="12"/>
        </w:rPr>
        <w:t xml:space="preserve"> </w:t>
      </w:r>
      <w:r w:rsidRPr="00C07566">
        <w:rPr>
          <w:rFonts w:ascii="Times New Roman" w:eastAsia="Calibri" w:hAnsi="Times New Roman" w:cs="Times New Roman"/>
          <w:sz w:val="12"/>
          <w:szCs w:val="12"/>
        </w:rPr>
        <w:t>района Сергиевский</w:t>
      </w:r>
    </w:p>
    <w:p w:rsidR="000C09DA" w:rsidRDefault="00C07566" w:rsidP="00C07566">
      <w:pPr>
        <w:tabs>
          <w:tab w:val="left" w:pos="284"/>
        </w:tabs>
        <w:spacing w:after="0" w:line="240" w:lineRule="auto"/>
        <w:jc w:val="right"/>
        <w:rPr>
          <w:rFonts w:ascii="Times New Roman" w:eastAsia="Calibri" w:hAnsi="Times New Roman" w:cs="Times New Roman"/>
          <w:sz w:val="12"/>
          <w:szCs w:val="12"/>
        </w:rPr>
      </w:pPr>
      <w:r w:rsidRPr="00C07566">
        <w:rPr>
          <w:rFonts w:ascii="Times New Roman" w:eastAsia="Calibri" w:hAnsi="Times New Roman" w:cs="Times New Roman"/>
          <w:sz w:val="12"/>
          <w:szCs w:val="12"/>
        </w:rPr>
        <w:t>А.И. Екамасов</w:t>
      </w:r>
    </w:p>
    <w:p w:rsidR="009D2524" w:rsidRDefault="009D2524" w:rsidP="006D4521">
      <w:pPr>
        <w:tabs>
          <w:tab w:val="left" w:pos="284"/>
        </w:tabs>
        <w:spacing w:after="0" w:line="240" w:lineRule="auto"/>
        <w:jc w:val="both"/>
        <w:rPr>
          <w:rFonts w:ascii="Times New Roman" w:eastAsia="Calibri" w:hAnsi="Times New Roman" w:cs="Times New Roman"/>
          <w:sz w:val="12"/>
          <w:szCs w:val="12"/>
        </w:rPr>
      </w:pPr>
    </w:p>
    <w:p w:rsidR="00D01B67" w:rsidRPr="00E500D7" w:rsidRDefault="00D01B67" w:rsidP="00D01B6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D01B67" w:rsidRPr="00E500D7" w:rsidRDefault="00D01B67" w:rsidP="00D01B6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D01B67" w:rsidRPr="00E500D7" w:rsidRDefault="00D01B67" w:rsidP="00D01B6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01B67" w:rsidRPr="00E500D7" w:rsidRDefault="00D01B67" w:rsidP="00D01B67">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1198</w:t>
      </w:r>
      <w:r w:rsidRPr="00E500D7">
        <w:rPr>
          <w:rFonts w:ascii="Times New Roman" w:hAnsi="Times New Roman"/>
          <w:i/>
          <w:sz w:val="12"/>
          <w:szCs w:val="12"/>
        </w:rPr>
        <w:t xml:space="preserve"> от “</w:t>
      </w:r>
      <w:r>
        <w:rPr>
          <w:rFonts w:ascii="Times New Roman" w:hAnsi="Times New Roman"/>
          <w:i/>
          <w:sz w:val="12"/>
          <w:szCs w:val="12"/>
        </w:rPr>
        <w:t>08</w:t>
      </w:r>
      <w:r w:rsidRPr="00E500D7">
        <w:rPr>
          <w:rFonts w:ascii="Times New Roman" w:hAnsi="Times New Roman"/>
          <w:i/>
          <w:sz w:val="12"/>
          <w:szCs w:val="12"/>
        </w:rPr>
        <w:t>”</w:t>
      </w:r>
      <w:r>
        <w:rPr>
          <w:rFonts w:ascii="Times New Roman" w:hAnsi="Times New Roman"/>
          <w:i/>
          <w:sz w:val="12"/>
          <w:szCs w:val="12"/>
        </w:rPr>
        <w:t>ноября</w:t>
      </w:r>
      <w:r w:rsidRPr="00E500D7">
        <w:rPr>
          <w:rFonts w:ascii="Times New Roman" w:hAnsi="Times New Roman"/>
          <w:i/>
          <w:sz w:val="12"/>
          <w:szCs w:val="12"/>
        </w:rPr>
        <w:t xml:space="preserve"> 2016 г.</w:t>
      </w:r>
    </w:p>
    <w:p w:rsidR="000C09DA" w:rsidRDefault="00D01B67" w:rsidP="00D01B67">
      <w:pPr>
        <w:tabs>
          <w:tab w:val="left" w:pos="284"/>
        </w:tabs>
        <w:spacing w:after="0" w:line="240" w:lineRule="auto"/>
        <w:jc w:val="center"/>
        <w:rPr>
          <w:rFonts w:ascii="Times New Roman" w:eastAsia="Calibri" w:hAnsi="Times New Roman" w:cs="Times New Roman"/>
          <w:b/>
          <w:sz w:val="12"/>
          <w:szCs w:val="12"/>
        </w:rPr>
      </w:pPr>
      <w:r w:rsidRPr="00D01B67">
        <w:rPr>
          <w:rFonts w:ascii="Times New Roman" w:eastAsia="Calibri" w:hAnsi="Times New Roman" w:cs="Times New Roman"/>
          <w:b/>
          <w:sz w:val="12"/>
          <w:szCs w:val="12"/>
        </w:rPr>
        <w:t>Перечень програ</w:t>
      </w:r>
      <w:r>
        <w:rPr>
          <w:rFonts w:ascii="Times New Roman" w:eastAsia="Calibri" w:hAnsi="Times New Roman" w:cs="Times New Roman"/>
          <w:b/>
          <w:sz w:val="12"/>
          <w:szCs w:val="12"/>
        </w:rPr>
        <w:t>м</w:t>
      </w:r>
      <w:r w:rsidRPr="00D01B67">
        <w:rPr>
          <w:rFonts w:ascii="Times New Roman" w:eastAsia="Calibri" w:hAnsi="Times New Roman" w:cs="Times New Roman"/>
          <w:b/>
          <w:sz w:val="12"/>
          <w:szCs w:val="12"/>
        </w:rPr>
        <w:t>мных мероприятий</w:t>
      </w:r>
    </w:p>
    <w:tbl>
      <w:tblPr>
        <w:tblStyle w:val="af1"/>
        <w:tblW w:w="0" w:type="auto"/>
        <w:tblInd w:w="108" w:type="dxa"/>
        <w:tblLayout w:type="fixed"/>
        <w:tblLook w:val="04A0" w:firstRow="1" w:lastRow="0" w:firstColumn="1" w:lastColumn="0" w:noHBand="0" w:noVBand="1"/>
      </w:tblPr>
      <w:tblGrid>
        <w:gridCol w:w="346"/>
        <w:gridCol w:w="1639"/>
        <w:gridCol w:w="567"/>
        <w:gridCol w:w="567"/>
        <w:gridCol w:w="623"/>
        <w:gridCol w:w="577"/>
        <w:gridCol w:w="501"/>
        <w:gridCol w:w="567"/>
        <w:gridCol w:w="425"/>
        <w:gridCol w:w="567"/>
        <w:gridCol w:w="1134"/>
      </w:tblGrid>
      <w:tr w:rsidR="00D01B67" w:rsidRPr="00D01B67" w:rsidTr="00CC718F">
        <w:trPr>
          <w:trHeight w:val="20"/>
        </w:trPr>
        <w:tc>
          <w:tcPr>
            <w:tcW w:w="346" w:type="dxa"/>
            <w:vMerge w:val="restart"/>
            <w:hideMark/>
          </w:tcPr>
          <w:p w:rsidR="00D01B67" w:rsidRPr="00D01B67" w:rsidRDefault="00CC718F" w:rsidP="00D01B67">
            <w:pPr>
              <w:tabs>
                <w:tab w:val="left" w:pos="284"/>
              </w:tabs>
              <w:rPr>
                <w:rFonts w:ascii="Times New Roman" w:eastAsia="Calibri" w:hAnsi="Times New Roman" w:cs="Times New Roman"/>
                <w:sz w:val="12"/>
                <w:szCs w:val="12"/>
              </w:rPr>
            </w:pPr>
            <w:bookmarkStart w:id="0" w:name="_GoBack"/>
            <w:bookmarkEnd w:id="0"/>
            <w:r w:rsidRPr="00CC718F">
              <w:rPr>
                <w:rFonts w:ascii="Times New Roman" w:eastAsia="Calibri" w:hAnsi="Times New Roman" w:cs="Times New Roman"/>
                <w:sz w:val="12"/>
                <w:szCs w:val="12"/>
              </w:rPr>
              <w:t xml:space="preserve">№ </w:t>
            </w:r>
            <w:proofErr w:type="spellStart"/>
            <w:r w:rsidRPr="00CC718F">
              <w:rPr>
                <w:rFonts w:ascii="Times New Roman" w:eastAsia="Calibri" w:hAnsi="Times New Roman" w:cs="Times New Roman"/>
                <w:sz w:val="12"/>
                <w:szCs w:val="12"/>
              </w:rPr>
              <w:t>п.п</w:t>
            </w:r>
            <w:proofErr w:type="spellEnd"/>
            <w:r w:rsidRPr="00CC718F">
              <w:rPr>
                <w:rFonts w:ascii="Times New Roman" w:eastAsia="Calibri" w:hAnsi="Times New Roman" w:cs="Times New Roman"/>
                <w:sz w:val="12"/>
                <w:szCs w:val="12"/>
              </w:rPr>
              <w:t>.</w:t>
            </w:r>
          </w:p>
        </w:tc>
        <w:tc>
          <w:tcPr>
            <w:tcW w:w="1639" w:type="dxa"/>
            <w:vMerge w:val="restart"/>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Наименование мероприятий</w:t>
            </w:r>
          </w:p>
        </w:tc>
        <w:tc>
          <w:tcPr>
            <w:tcW w:w="1134" w:type="dxa"/>
            <w:gridSpan w:val="2"/>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2014 год</w:t>
            </w:r>
          </w:p>
        </w:tc>
        <w:tc>
          <w:tcPr>
            <w:tcW w:w="1701" w:type="dxa"/>
            <w:gridSpan w:val="3"/>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2015 год</w:t>
            </w:r>
          </w:p>
        </w:tc>
        <w:tc>
          <w:tcPr>
            <w:tcW w:w="992" w:type="dxa"/>
            <w:gridSpan w:val="2"/>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2016 год</w:t>
            </w:r>
          </w:p>
        </w:tc>
        <w:tc>
          <w:tcPr>
            <w:tcW w:w="567" w:type="dxa"/>
            <w:vMerge w:val="restart"/>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Общая сумма (тыс.руб.)</w:t>
            </w:r>
          </w:p>
        </w:tc>
        <w:tc>
          <w:tcPr>
            <w:tcW w:w="1134" w:type="dxa"/>
            <w:vMerge w:val="restart"/>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Исполнитель</w:t>
            </w:r>
          </w:p>
        </w:tc>
      </w:tr>
      <w:tr w:rsidR="00CC718F" w:rsidRPr="00D01B67" w:rsidTr="00CC718F">
        <w:trPr>
          <w:trHeight w:val="20"/>
        </w:trPr>
        <w:tc>
          <w:tcPr>
            <w:tcW w:w="346" w:type="dxa"/>
            <w:vMerge/>
            <w:hideMark/>
          </w:tcPr>
          <w:p w:rsidR="00D01B67" w:rsidRPr="00D01B67" w:rsidRDefault="00D01B67" w:rsidP="00D01B67">
            <w:pPr>
              <w:tabs>
                <w:tab w:val="left" w:pos="284"/>
              </w:tabs>
              <w:rPr>
                <w:rFonts w:ascii="Times New Roman" w:eastAsia="Calibri" w:hAnsi="Times New Roman" w:cs="Times New Roman"/>
                <w:sz w:val="12"/>
                <w:szCs w:val="12"/>
              </w:rPr>
            </w:pPr>
          </w:p>
        </w:tc>
        <w:tc>
          <w:tcPr>
            <w:tcW w:w="1639" w:type="dxa"/>
            <w:vMerge/>
            <w:hideMark/>
          </w:tcPr>
          <w:p w:rsidR="00D01B67" w:rsidRPr="00D01B67" w:rsidRDefault="00D01B67" w:rsidP="00D01B67">
            <w:pPr>
              <w:tabs>
                <w:tab w:val="left" w:pos="284"/>
              </w:tabs>
              <w:rPr>
                <w:rFonts w:ascii="Times New Roman" w:eastAsia="Calibri" w:hAnsi="Times New Roman" w:cs="Times New Roman"/>
                <w:sz w:val="12"/>
                <w:szCs w:val="12"/>
              </w:rPr>
            </w:pPr>
          </w:p>
        </w:tc>
        <w:tc>
          <w:tcPr>
            <w:tcW w:w="567"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местный бюджет</w:t>
            </w:r>
          </w:p>
        </w:tc>
        <w:tc>
          <w:tcPr>
            <w:tcW w:w="567"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внебюджет</w:t>
            </w:r>
          </w:p>
        </w:tc>
        <w:tc>
          <w:tcPr>
            <w:tcW w:w="623"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местный бюджет</w:t>
            </w:r>
          </w:p>
        </w:tc>
        <w:tc>
          <w:tcPr>
            <w:tcW w:w="577"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областной бюджет</w:t>
            </w:r>
          </w:p>
        </w:tc>
        <w:tc>
          <w:tcPr>
            <w:tcW w:w="501"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внебюджет</w:t>
            </w:r>
          </w:p>
        </w:tc>
        <w:tc>
          <w:tcPr>
            <w:tcW w:w="567"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местный бюджет</w:t>
            </w:r>
          </w:p>
        </w:tc>
        <w:tc>
          <w:tcPr>
            <w:tcW w:w="425"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внебюджет</w:t>
            </w:r>
          </w:p>
        </w:tc>
        <w:tc>
          <w:tcPr>
            <w:tcW w:w="567" w:type="dxa"/>
            <w:vMerge/>
            <w:hideMark/>
          </w:tcPr>
          <w:p w:rsidR="00D01B67" w:rsidRPr="00D01B67" w:rsidRDefault="00D01B67" w:rsidP="00D01B67">
            <w:pPr>
              <w:tabs>
                <w:tab w:val="left" w:pos="284"/>
              </w:tabs>
              <w:rPr>
                <w:rFonts w:ascii="Times New Roman" w:eastAsia="Calibri" w:hAnsi="Times New Roman" w:cs="Times New Roman"/>
                <w:sz w:val="12"/>
                <w:szCs w:val="12"/>
              </w:rPr>
            </w:pPr>
          </w:p>
        </w:tc>
        <w:tc>
          <w:tcPr>
            <w:tcW w:w="1134" w:type="dxa"/>
            <w:vMerge/>
            <w:hideMark/>
          </w:tcPr>
          <w:p w:rsidR="00D01B67" w:rsidRPr="00D01B67" w:rsidRDefault="00D01B67" w:rsidP="00D01B67">
            <w:pPr>
              <w:tabs>
                <w:tab w:val="left" w:pos="284"/>
              </w:tabs>
              <w:rPr>
                <w:rFonts w:ascii="Times New Roman" w:eastAsia="Calibri" w:hAnsi="Times New Roman" w:cs="Times New Roman"/>
                <w:sz w:val="12"/>
                <w:szCs w:val="12"/>
              </w:rPr>
            </w:pPr>
          </w:p>
        </w:tc>
      </w:tr>
      <w:tr w:rsidR="00D01B67" w:rsidRPr="00D01B67" w:rsidTr="00CC718F">
        <w:trPr>
          <w:trHeight w:val="20"/>
        </w:trPr>
        <w:tc>
          <w:tcPr>
            <w:tcW w:w="346" w:type="dxa"/>
          </w:tcPr>
          <w:p w:rsidR="00D01B67" w:rsidRPr="00D01B67" w:rsidRDefault="00D01B67" w:rsidP="00D01B67">
            <w:pPr>
              <w:tabs>
                <w:tab w:val="left" w:pos="284"/>
              </w:tabs>
              <w:rPr>
                <w:rFonts w:ascii="Times New Roman" w:eastAsia="Calibri" w:hAnsi="Times New Roman" w:cs="Times New Roman"/>
                <w:sz w:val="12"/>
                <w:szCs w:val="12"/>
              </w:rPr>
            </w:pPr>
          </w:p>
        </w:tc>
        <w:tc>
          <w:tcPr>
            <w:tcW w:w="7167" w:type="dxa"/>
            <w:gridSpan w:val="10"/>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CC718F" w:rsidRPr="00D01B67" w:rsidTr="00CC718F">
        <w:trPr>
          <w:trHeight w:val="20"/>
        </w:trPr>
        <w:tc>
          <w:tcPr>
            <w:tcW w:w="346"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1.1</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67" w:type="dxa"/>
            <w:hideMark/>
          </w:tcPr>
          <w:p w:rsidR="00D01B67" w:rsidRPr="00D01B67" w:rsidRDefault="00D01B67" w:rsidP="00CC718F">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3433158,70</w:t>
            </w:r>
          </w:p>
        </w:tc>
        <w:tc>
          <w:tcPr>
            <w:tcW w:w="567" w:type="dxa"/>
            <w:hideMark/>
          </w:tcPr>
          <w:p w:rsidR="00D01B67" w:rsidRPr="00D01B67" w:rsidRDefault="00D01B67" w:rsidP="00CC718F">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910000,00</w:t>
            </w:r>
          </w:p>
        </w:tc>
        <w:tc>
          <w:tcPr>
            <w:tcW w:w="623" w:type="dxa"/>
            <w:hideMark/>
          </w:tcPr>
          <w:p w:rsidR="00D01B67" w:rsidRPr="00D01B67" w:rsidRDefault="00D01B67" w:rsidP="00CC718F">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2853280,00</w:t>
            </w:r>
          </w:p>
        </w:tc>
        <w:tc>
          <w:tcPr>
            <w:tcW w:w="577" w:type="dxa"/>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w:t>
            </w:r>
            <w:r w:rsidR="00D01B67" w:rsidRPr="00D01B67">
              <w:rPr>
                <w:rFonts w:ascii="Times New Roman" w:eastAsia="Calibri" w:hAnsi="Times New Roman" w:cs="Times New Roman"/>
                <w:sz w:val="12"/>
                <w:szCs w:val="12"/>
              </w:rPr>
              <w:t>000,00</w:t>
            </w:r>
          </w:p>
        </w:tc>
        <w:tc>
          <w:tcPr>
            <w:tcW w:w="501" w:type="dxa"/>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290</w:t>
            </w:r>
            <w:r w:rsidR="00D01B67" w:rsidRPr="00D01B67">
              <w:rPr>
                <w:rFonts w:ascii="Times New Roman" w:eastAsia="Calibri" w:hAnsi="Times New Roman" w:cs="Times New Roman"/>
                <w:sz w:val="12"/>
                <w:szCs w:val="12"/>
              </w:rPr>
              <w:t>000,00</w:t>
            </w:r>
          </w:p>
        </w:tc>
        <w:tc>
          <w:tcPr>
            <w:tcW w:w="567" w:type="dxa"/>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2972</w:t>
            </w:r>
            <w:r w:rsidR="00D01B67" w:rsidRPr="00D01B67">
              <w:rPr>
                <w:rFonts w:ascii="Times New Roman" w:eastAsia="Calibri" w:hAnsi="Times New Roman" w:cs="Times New Roman"/>
                <w:sz w:val="12"/>
                <w:szCs w:val="12"/>
              </w:rPr>
              <w:t>632,00</w:t>
            </w:r>
          </w:p>
        </w:tc>
        <w:tc>
          <w:tcPr>
            <w:tcW w:w="425"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10959</w:t>
            </w:r>
            <w:r w:rsidR="00D01B67" w:rsidRPr="00D01B67">
              <w:rPr>
                <w:rFonts w:ascii="Times New Roman" w:eastAsia="Calibri" w:hAnsi="Times New Roman" w:cs="Times New Roman"/>
                <w:sz w:val="12"/>
                <w:szCs w:val="12"/>
              </w:rPr>
              <w:t>070,70</w:t>
            </w:r>
          </w:p>
        </w:tc>
        <w:tc>
          <w:tcPr>
            <w:tcW w:w="1134"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Администрация м.р.Сергиевский,МКУ "УСТиМП"</w:t>
            </w:r>
          </w:p>
        </w:tc>
      </w:tr>
      <w:tr w:rsidR="00CC718F" w:rsidRPr="00D01B67" w:rsidTr="00CC718F">
        <w:trPr>
          <w:trHeight w:val="20"/>
        </w:trPr>
        <w:tc>
          <w:tcPr>
            <w:tcW w:w="1985" w:type="dxa"/>
            <w:gridSpan w:val="2"/>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ИТОГО по разделу 1</w:t>
            </w:r>
          </w:p>
        </w:tc>
        <w:tc>
          <w:tcPr>
            <w:tcW w:w="56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3433</w:t>
            </w:r>
            <w:r w:rsidR="00D01B67" w:rsidRPr="00D01B67">
              <w:rPr>
                <w:rFonts w:ascii="Times New Roman" w:eastAsia="Calibri" w:hAnsi="Times New Roman" w:cs="Times New Roman"/>
                <w:bCs/>
                <w:sz w:val="12"/>
                <w:szCs w:val="12"/>
              </w:rPr>
              <w:t>158,70</w:t>
            </w:r>
          </w:p>
        </w:tc>
        <w:tc>
          <w:tcPr>
            <w:tcW w:w="56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910</w:t>
            </w:r>
            <w:r w:rsidR="00D01B67" w:rsidRPr="00D01B67">
              <w:rPr>
                <w:rFonts w:ascii="Times New Roman" w:eastAsia="Calibri" w:hAnsi="Times New Roman" w:cs="Times New Roman"/>
                <w:bCs/>
                <w:sz w:val="12"/>
                <w:szCs w:val="12"/>
              </w:rPr>
              <w:t>000,00</w:t>
            </w:r>
          </w:p>
        </w:tc>
        <w:tc>
          <w:tcPr>
            <w:tcW w:w="623"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2853</w:t>
            </w:r>
            <w:r w:rsidR="00D01B67" w:rsidRPr="00D01B67">
              <w:rPr>
                <w:rFonts w:ascii="Times New Roman" w:eastAsia="Calibri" w:hAnsi="Times New Roman" w:cs="Times New Roman"/>
                <w:bCs/>
                <w:sz w:val="12"/>
                <w:szCs w:val="12"/>
              </w:rPr>
              <w:t>280,00</w:t>
            </w:r>
          </w:p>
        </w:tc>
        <w:tc>
          <w:tcPr>
            <w:tcW w:w="57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500</w:t>
            </w:r>
            <w:r w:rsidR="00D01B67" w:rsidRPr="00D01B67">
              <w:rPr>
                <w:rFonts w:ascii="Times New Roman" w:eastAsia="Calibri" w:hAnsi="Times New Roman" w:cs="Times New Roman"/>
                <w:bCs/>
                <w:sz w:val="12"/>
                <w:szCs w:val="12"/>
              </w:rPr>
              <w:t>000,00</w:t>
            </w:r>
          </w:p>
        </w:tc>
        <w:tc>
          <w:tcPr>
            <w:tcW w:w="501"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290</w:t>
            </w:r>
            <w:r w:rsidR="00D01B67" w:rsidRPr="00D01B67">
              <w:rPr>
                <w:rFonts w:ascii="Times New Roman" w:eastAsia="Calibri" w:hAnsi="Times New Roman" w:cs="Times New Roman"/>
                <w:bCs/>
                <w:sz w:val="12"/>
                <w:szCs w:val="12"/>
              </w:rPr>
              <w:t>000,00</w:t>
            </w:r>
          </w:p>
        </w:tc>
        <w:tc>
          <w:tcPr>
            <w:tcW w:w="56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2972</w:t>
            </w:r>
            <w:r w:rsidR="00D01B67" w:rsidRPr="00D01B67">
              <w:rPr>
                <w:rFonts w:ascii="Times New Roman" w:eastAsia="Calibri" w:hAnsi="Times New Roman" w:cs="Times New Roman"/>
                <w:bCs/>
                <w:sz w:val="12"/>
                <w:szCs w:val="12"/>
              </w:rPr>
              <w:t>632,00</w:t>
            </w:r>
          </w:p>
        </w:tc>
        <w:tc>
          <w:tcPr>
            <w:tcW w:w="425"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10959</w:t>
            </w:r>
            <w:r w:rsidR="00D01B67" w:rsidRPr="00D01B67">
              <w:rPr>
                <w:rFonts w:ascii="Times New Roman" w:eastAsia="Calibri" w:hAnsi="Times New Roman" w:cs="Times New Roman"/>
                <w:bCs/>
                <w:sz w:val="12"/>
                <w:szCs w:val="12"/>
              </w:rPr>
              <w:t>070,70</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В том числе: Администрация м.р.Сергиевский</w:t>
            </w:r>
          </w:p>
        </w:tc>
        <w:tc>
          <w:tcPr>
            <w:tcW w:w="56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3322</w:t>
            </w:r>
            <w:r w:rsidR="00D01B67" w:rsidRPr="00D01B67">
              <w:rPr>
                <w:rFonts w:ascii="Times New Roman" w:eastAsia="Calibri" w:hAnsi="Times New Roman" w:cs="Times New Roman"/>
                <w:bCs/>
                <w:sz w:val="12"/>
                <w:szCs w:val="12"/>
              </w:rPr>
              <w:t>621,70</w:t>
            </w:r>
          </w:p>
        </w:tc>
        <w:tc>
          <w:tcPr>
            <w:tcW w:w="56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910</w:t>
            </w:r>
            <w:r w:rsidR="00D01B67" w:rsidRPr="00D01B67">
              <w:rPr>
                <w:rFonts w:ascii="Times New Roman" w:eastAsia="Calibri" w:hAnsi="Times New Roman" w:cs="Times New Roman"/>
                <w:bCs/>
                <w:sz w:val="12"/>
                <w:szCs w:val="12"/>
              </w:rPr>
              <w:t>000,00</w:t>
            </w:r>
          </w:p>
        </w:tc>
        <w:tc>
          <w:tcPr>
            <w:tcW w:w="623"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2853</w:t>
            </w:r>
            <w:r w:rsidR="00D01B67" w:rsidRPr="00D01B67">
              <w:rPr>
                <w:rFonts w:ascii="Times New Roman" w:eastAsia="Calibri" w:hAnsi="Times New Roman" w:cs="Times New Roman"/>
                <w:bCs/>
                <w:sz w:val="12"/>
                <w:szCs w:val="12"/>
              </w:rPr>
              <w:t>280,00</w:t>
            </w:r>
          </w:p>
        </w:tc>
        <w:tc>
          <w:tcPr>
            <w:tcW w:w="57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500</w:t>
            </w:r>
            <w:r w:rsidR="00D01B67" w:rsidRPr="00D01B67">
              <w:rPr>
                <w:rFonts w:ascii="Times New Roman" w:eastAsia="Calibri" w:hAnsi="Times New Roman" w:cs="Times New Roman"/>
                <w:bCs/>
                <w:sz w:val="12"/>
                <w:szCs w:val="12"/>
              </w:rPr>
              <w:t>000,00</w:t>
            </w:r>
          </w:p>
        </w:tc>
        <w:tc>
          <w:tcPr>
            <w:tcW w:w="501" w:type="dxa"/>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290</w:t>
            </w:r>
            <w:r w:rsidR="00D01B67" w:rsidRPr="00D01B67">
              <w:rPr>
                <w:rFonts w:ascii="Times New Roman" w:eastAsia="Calibri" w:hAnsi="Times New Roman" w:cs="Times New Roman"/>
                <w:sz w:val="12"/>
                <w:szCs w:val="12"/>
              </w:rPr>
              <w:t>000,00</w:t>
            </w:r>
          </w:p>
        </w:tc>
        <w:tc>
          <w:tcPr>
            <w:tcW w:w="567" w:type="dxa"/>
            <w:hideMark/>
          </w:tcPr>
          <w:p w:rsidR="00D01B67" w:rsidRPr="00D01B67" w:rsidRDefault="00CC718F" w:rsidP="00CC718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01B67" w:rsidRPr="00D01B67">
              <w:rPr>
                <w:rFonts w:ascii="Times New Roman" w:eastAsia="Calibri" w:hAnsi="Times New Roman" w:cs="Times New Roman"/>
                <w:bCs/>
                <w:sz w:val="12"/>
                <w:szCs w:val="12"/>
              </w:rPr>
              <w:t>972632,00</w:t>
            </w:r>
          </w:p>
        </w:tc>
        <w:tc>
          <w:tcPr>
            <w:tcW w:w="425"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10 848 533,70</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МКУ "УСТ и МП"</w:t>
            </w:r>
          </w:p>
        </w:tc>
        <w:tc>
          <w:tcPr>
            <w:tcW w:w="567"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D01B67" w:rsidRPr="00D01B67">
              <w:rPr>
                <w:rFonts w:ascii="Times New Roman" w:eastAsia="Calibri" w:hAnsi="Times New Roman" w:cs="Times New Roman"/>
                <w:bCs/>
                <w:sz w:val="12"/>
                <w:szCs w:val="12"/>
              </w:rPr>
              <w:t>537,00</w:t>
            </w:r>
          </w:p>
        </w:tc>
        <w:tc>
          <w:tcPr>
            <w:tcW w:w="567"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623"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77"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425"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D01B67" w:rsidRPr="00D01B67">
              <w:rPr>
                <w:rFonts w:ascii="Times New Roman" w:eastAsia="Calibri" w:hAnsi="Times New Roman" w:cs="Times New Roman"/>
                <w:bCs/>
                <w:sz w:val="12"/>
                <w:szCs w:val="12"/>
              </w:rPr>
              <w:t>537,00</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D01B67" w:rsidRPr="00D01B67" w:rsidTr="00CC718F">
        <w:trPr>
          <w:trHeight w:val="20"/>
        </w:trPr>
        <w:tc>
          <w:tcPr>
            <w:tcW w:w="7513" w:type="dxa"/>
            <w:gridSpan w:val="11"/>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2. Стимулирование развития спорта</w:t>
            </w:r>
          </w:p>
        </w:tc>
      </w:tr>
      <w:tr w:rsidR="00CC718F" w:rsidRPr="00D01B67" w:rsidTr="00CC718F">
        <w:trPr>
          <w:trHeight w:val="20"/>
        </w:trPr>
        <w:tc>
          <w:tcPr>
            <w:tcW w:w="346"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2.1</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Премия администрации района спортсменам, руководителям, тренерам, учителям физкультуры.</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360</w:t>
            </w:r>
            <w:r w:rsidR="00D01B67" w:rsidRPr="00D01B67">
              <w:rPr>
                <w:rFonts w:ascii="Times New Roman" w:eastAsia="Calibri" w:hAnsi="Times New Roman" w:cs="Times New Roman"/>
                <w:sz w:val="12"/>
                <w:szCs w:val="12"/>
              </w:rPr>
              <w:t>000,00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623"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223</w:t>
            </w:r>
            <w:r w:rsidR="00D01B67" w:rsidRPr="00D01B67">
              <w:rPr>
                <w:rFonts w:ascii="Times New Roman" w:eastAsia="Calibri" w:hAnsi="Times New Roman" w:cs="Times New Roman"/>
                <w:sz w:val="12"/>
                <w:szCs w:val="12"/>
              </w:rPr>
              <w:t>500,00</w:t>
            </w:r>
          </w:p>
        </w:tc>
        <w:tc>
          <w:tcPr>
            <w:tcW w:w="57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304</w:t>
            </w:r>
            <w:r w:rsidR="00D01B67" w:rsidRPr="00D01B67">
              <w:rPr>
                <w:rFonts w:ascii="Times New Roman" w:eastAsia="Calibri" w:hAnsi="Times New Roman" w:cs="Times New Roman"/>
                <w:sz w:val="12"/>
                <w:szCs w:val="12"/>
              </w:rPr>
              <w:t>500,00</w:t>
            </w:r>
          </w:p>
        </w:tc>
        <w:tc>
          <w:tcPr>
            <w:tcW w:w="425"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888</w:t>
            </w:r>
            <w:r w:rsidR="00D01B67" w:rsidRPr="00D01B67">
              <w:rPr>
                <w:rFonts w:ascii="Times New Roman" w:eastAsia="Calibri" w:hAnsi="Times New Roman" w:cs="Times New Roman"/>
                <w:sz w:val="12"/>
                <w:szCs w:val="12"/>
              </w:rPr>
              <w:t>000,00</w:t>
            </w:r>
          </w:p>
        </w:tc>
        <w:tc>
          <w:tcPr>
            <w:tcW w:w="1134"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Администрация м.р.Сергиевский,МКУ "УСТиМП"</w:t>
            </w:r>
          </w:p>
        </w:tc>
      </w:tr>
      <w:tr w:rsidR="00CC718F" w:rsidRPr="00D01B67" w:rsidTr="00CC718F">
        <w:trPr>
          <w:trHeight w:val="20"/>
        </w:trPr>
        <w:tc>
          <w:tcPr>
            <w:tcW w:w="346"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w:t>
            </w:r>
            <w:r w:rsidRPr="00D01B67">
              <w:rPr>
                <w:rFonts w:ascii="Times New Roman" w:eastAsia="Calibri" w:hAnsi="Times New Roman" w:cs="Times New Roman"/>
                <w:sz w:val="12"/>
                <w:szCs w:val="12"/>
              </w:rPr>
              <w:lastRenderedPageBreak/>
              <w:t>2</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Оплата работы тренеров,</w:t>
            </w:r>
            <w:r w:rsidR="00CC718F">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инструкторов,</w:t>
            </w:r>
            <w:r w:rsidR="00CC718F">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спортсменов,</w:t>
            </w:r>
            <w:r w:rsidR="00CC718F">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 xml:space="preserve">оплата судейства. </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2 019 561,53</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76 903,00</w:t>
            </w:r>
          </w:p>
        </w:tc>
        <w:tc>
          <w:tcPr>
            <w:tcW w:w="623"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1 921 679,38</w:t>
            </w:r>
          </w:p>
        </w:tc>
        <w:tc>
          <w:tcPr>
            <w:tcW w:w="57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1 460 000,00</w:t>
            </w:r>
          </w:p>
        </w:tc>
        <w:tc>
          <w:tcPr>
            <w:tcW w:w="425"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5 478 143,91</w:t>
            </w:r>
          </w:p>
        </w:tc>
        <w:tc>
          <w:tcPr>
            <w:tcW w:w="1134"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Администрация м.р.Сергиевский,МКУ "УСТиМП"</w:t>
            </w:r>
          </w:p>
        </w:tc>
      </w:tr>
      <w:tr w:rsidR="00CC718F" w:rsidRPr="00D01B67" w:rsidTr="00CC718F">
        <w:trPr>
          <w:trHeight w:val="20"/>
        </w:trPr>
        <w:tc>
          <w:tcPr>
            <w:tcW w:w="346"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2.3</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Приобретение спортивного инвентаря</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503</w:t>
            </w:r>
            <w:r w:rsidR="00D01B67" w:rsidRPr="00D01B67">
              <w:rPr>
                <w:rFonts w:ascii="Times New Roman" w:eastAsia="Calibri" w:hAnsi="Times New Roman" w:cs="Times New Roman"/>
                <w:sz w:val="12"/>
                <w:szCs w:val="12"/>
              </w:rPr>
              <w:t>160,00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208</w:t>
            </w:r>
            <w:r w:rsidR="00D01B67" w:rsidRPr="00D01B67">
              <w:rPr>
                <w:rFonts w:ascii="Times New Roman" w:eastAsia="Calibri" w:hAnsi="Times New Roman" w:cs="Times New Roman"/>
                <w:sz w:val="12"/>
                <w:szCs w:val="12"/>
              </w:rPr>
              <w:t>300,00</w:t>
            </w:r>
          </w:p>
        </w:tc>
        <w:tc>
          <w:tcPr>
            <w:tcW w:w="623"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495</w:t>
            </w:r>
            <w:r w:rsidR="00D01B67" w:rsidRPr="00D01B67">
              <w:rPr>
                <w:rFonts w:ascii="Times New Roman" w:eastAsia="Calibri" w:hAnsi="Times New Roman" w:cs="Times New Roman"/>
                <w:sz w:val="12"/>
                <w:szCs w:val="12"/>
              </w:rPr>
              <w:t>100,00</w:t>
            </w:r>
          </w:p>
        </w:tc>
        <w:tc>
          <w:tcPr>
            <w:tcW w:w="57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550</w:t>
            </w:r>
            <w:r w:rsidR="00D01B67" w:rsidRPr="00D01B67">
              <w:rPr>
                <w:rFonts w:ascii="Times New Roman" w:eastAsia="Calibri" w:hAnsi="Times New Roman" w:cs="Times New Roman"/>
                <w:sz w:val="12"/>
                <w:szCs w:val="12"/>
              </w:rPr>
              <w:t>000,00</w:t>
            </w:r>
          </w:p>
        </w:tc>
        <w:tc>
          <w:tcPr>
            <w:tcW w:w="425"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1 756 560,00</w:t>
            </w:r>
          </w:p>
        </w:tc>
        <w:tc>
          <w:tcPr>
            <w:tcW w:w="1134"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Администрация м.р.Сергиевский, УЗЗАиГС</w:t>
            </w:r>
          </w:p>
        </w:tc>
      </w:tr>
      <w:tr w:rsidR="00CC718F" w:rsidRPr="00D01B67" w:rsidTr="00CC718F">
        <w:trPr>
          <w:trHeight w:val="20"/>
        </w:trPr>
        <w:tc>
          <w:tcPr>
            <w:tcW w:w="346"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2.4</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Приобретение наградной атрибутики</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280</w:t>
            </w:r>
            <w:r w:rsidR="00D01B67" w:rsidRPr="00D01B67">
              <w:rPr>
                <w:rFonts w:ascii="Times New Roman" w:eastAsia="Calibri" w:hAnsi="Times New Roman" w:cs="Times New Roman"/>
                <w:sz w:val="12"/>
                <w:szCs w:val="12"/>
              </w:rPr>
              <w:t>000,00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623"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281</w:t>
            </w:r>
            <w:r w:rsidR="00D01B67" w:rsidRPr="00D01B67">
              <w:rPr>
                <w:rFonts w:ascii="Times New Roman" w:eastAsia="Calibri" w:hAnsi="Times New Roman" w:cs="Times New Roman"/>
                <w:sz w:val="12"/>
                <w:szCs w:val="12"/>
              </w:rPr>
              <w:t>330,00</w:t>
            </w:r>
          </w:p>
        </w:tc>
        <w:tc>
          <w:tcPr>
            <w:tcW w:w="57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176</w:t>
            </w:r>
            <w:r w:rsidR="00D01B67" w:rsidRPr="00D01B67">
              <w:rPr>
                <w:rFonts w:ascii="Times New Roman" w:eastAsia="Calibri" w:hAnsi="Times New Roman" w:cs="Times New Roman"/>
                <w:sz w:val="12"/>
                <w:szCs w:val="12"/>
              </w:rPr>
              <w:t>000,00</w:t>
            </w:r>
          </w:p>
        </w:tc>
        <w:tc>
          <w:tcPr>
            <w:tcW w:w="425"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737</w:t>
            </w:r>
            <w:r w:rsidR="00D01B67" w:rsidRPr="00D01B67">
              <w:rPr>
                <w:rFonts w:ascii="Times New Roman" w:eastAsia="Calibri" w:hAnsi="Times New Roman" w:cs="Times New Roman"/>
                <w:sz w:val="12"/>
                <w:szCs w:val="12"/>
              </w:rPr>
              <w:t>330,00</w:t>
            </w:r>
          </w:p>
        </w:tc>
        <w:tc>
          <w:tcPr>
            <w:tcW w:w="1134"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Администрация м.р.Сергиевский,МКУ "УСТиМП"</w:t>
            </w:r>
          </w:p>
        </w:tc>
      </w:tr>
      <w:tr w:rsidR="00CC718F" w:rsidRPr="00D01B67" w:rsidTr="00CC718F">
        <w:trPr>
          <w:trHeight w:val="20"/>
        </w:trPr>
        <w:tc>
          <w:tcPr>
            <w:tcW w:w="346"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2.5</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xml:space="preserve">Устройство спортивных площадок и </w:t>
            </w:r>
            <w:proofErr w:type="gramStart"/>
            <w:r w:rsidRPr="00D01B67">
              <w:rPr>
                <w:rFonts w:ascii="Times New Roman" w:eastAsia="Calibri" w:hAnsi="Times New Roman" w:cs="Times New Roman"/>
                <w:sz w:val="12"/>
                <w:szCs w:val="12"/>
              </w:rPr>
              <w:t>ДИП</w:t>
            </w:r>
            <w:proofErr w:type="gramEnd"/>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5 515 892,70</w:t>
            </w:r>
          </w:p>
        </w:tc>
        <w:tc>
          <w:tcPr>
            <w:tcW w:w="623"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7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5 515 892,70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11 031 785,40</w:t>
            </w:r>
          </w:p>
        </w:tc>
        <w:tc>
          <w:tcPr>
            <w:tcW w:w="1134"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УЗЗАиГС</w:t>
            </w:r>
          </w:p>
        </w:tc>
      </w:tr>
      <w:tr w:rsidR="00CC718F" w:rsidRPr="00D01B67" w:rsidTr="00CC718F">
        <w:trPr>
          <w:trHeight w:val="20"/>
        </w:trPr>
        <w:tc>
          <w:tcPr>
            <w:tcW w:w="1985" w:type="dxa"/>
            <w:gridSpan w:val="2"/>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ИТОГО по разделу 2</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3162</w:t>
            </w:r>
            <w:r w:rsidR="00D01B67" w:rsidRPr="00D01B67">
              <w:rPr>
                <w:rFonts w:ascii="Times New Roman" w:eastAsia="Calibri" w:hAnsi="Times New Roman" w:cs="Times New Roman"/>
                <w:bCs/>
                <w:sz w:val="12"/>
                <w:szCs w:val="12"/>
              </w:rPr>
              <w:t>721,53</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5801</w:t>
            </w:r>
            <w:r w:rsidR="00D01B67" w:rsidRPr="00D01B67">
              <w:rPr>
                <w:rFonts w:ascii="Times New Roman" w:eastAsia="Calibri" w:hAnsi="Times New Roman" w:cs="Times New Roman"/>
                <w:bCs/>
                <w:sz w:val="12"/>
                <w:szCs w:val="12"/>
              </w:rPr>
              <w:t>095,70</w:t>
            </w:r>
          </w:p>
        </w:tc>
        <w:tc>
          <w:tcPr>
            <w:tcW w:w="623"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2921</w:t>
            </w:r>
            <w:r w:rsidR="00D01B67" w:rsidRPr="00D01B67">
              <w:rPr>
                <w:rFonts w:ascii="Times New Roman" w:eastAsia="Calibri" w:hAnsi="Times New Roman" w:cs="Times New Roman"/>
                <w:bCs/>
                <w:sz w:val="12"/>
                <w:szCs w:val="12"/>
              </w:rPr>
              <w:t>609,38</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5515</w:t>
            </w:r>
            <w:r w:rsidR="00D01B67" w:rsidRPr="00D01B67">
              <w:rPr>
                <w:rFonts w:ascii="Times New Roman" w:eastAsia="Calibri" w:hAnsi="Times New Roman" w:cs="Times New Roman"/>
                <w:bCs/>
                <w:sz w:val="12"/>
                <w:szCs w:val="12"/>
              </w:rPr>
              <w:t>892,70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2490</w:t>
            </w:r>
            <w:r w:rsidR="00D01B67" w:rsidRPr="00D01B67">
              <w:rPr>
                <w:rFonts w:ascii="Times New Roman" w:eastAsia="Calibri" w:hAnsi="Times New Roman" w:cs="Times New Roman"/>
                <w:bCs/>
                <w:sz w:val="12"/>
                <w:szCs w:val="12"/>
              </w:rPr>
              <w:t>500,00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19891</w:t>
            </w:r>
            <w:r w:rsidR="00D01B67" w:rsidRPr="00D01B67">
              <w:rPr>
                <w:rFonts w:ascii="Times New Roman" w:eastAsia="Calibri" w:hAnsi="Times New Roman" w:cs="Times New Roman"/>
                <w:bCs/>
                <w:sz w:val="12"/>
                <w:szCs w:val="12"/>
              </w:rPr>
              <w:t>819,31</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В том числе: МКУ "УСТ и МП"</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435</w:t>
            </w:r>
            <w:r w:rsidR="00D01B67" w:rsidRPr="00D01B67">
              <w:rPr>
                <w:rFonts w:ascii="Times New Roman" w:eastAsia="Calibri" w:hAnsi="Times New Roman" w:cs="Times New Roman"/>
                <w:bCs/>
                <w:sz w:val="12"/>
                <w:szCs w:val="12"/>
              </w:rPr>
              <w:t>121,03</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623"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435121,03</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Управление заказчика-застройщика, архитектуры и градостроительст</w:t>
            </w:r>
            <w:r w:rsidR="00CC718F">
              <w:rPr>
                <w:rFonts w:ascii="Times New Roman" w:eastAsia="Calibri" w:hAnsi="Times New Roman" w:cs="Times New Roman"/>
                <w:bCs/>
                <w:sz w:val="12"/>
                <w:szCs w:val="12"/>
              </w:rPr>
              <w:t>в</w:t>
            </w:r>
            <w:r w:rsidRPr="00D01B67">
              <w:rPr>
                <w:rFonts w:ascii="Times New Roman" w:eastAsia="Calibri" w:hAnsi="Times New Roman" w:cs="Times New Roman"/>
                <w:bCs/>
                <w:sz w:val="12"/>
                <w:szCs w:val="12"/>
              </w:rPr>
              <w:t>а</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5 515 892,70</w:t>
            </w:r>
          </w:p>
        </w:tc>
        <w:tc>
          <w:tcPr>
            <w:tcW w:w="623"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5515</w:t>
            </w:r>
            <w:r w:rsidR="00D01B67" w:rsidRPr="00D01B67">
              <w:rPr>
                <w:rFonts w:ascii="Times New Roman" w:eastAsia="Calibri" w:hAnsi="Times New Roman" w:cs="Times New Roman"/>
                <w:bCs/>
                <w:sz w:val="12"/>
                <w:szCs w:val="12"/>
              </w:rPr>
              <w:t>892,70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11 031 785,40</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Администрация м.р.Сергиевский</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2727</w:t>
            </w:r>
            <w:r w:rsidR="00D01B67" w:rsidRPr="00D01B67">
              <w:rPr>
                <w:rFonts w:ascii="Times New Roman" w:eastAsia="Calibri" w:hAnsi="Times New Roman" w:cs="Times New Roman"/>
                <w:bCs/>
                <w:sz w:val="12"/>
                <w:szCs w:val="12"/>
              </w:rPr>
              <w:t>600,50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285</w:t>
            </w:r>
            <w:r w:rsidR="00D01B67" w:rsidRPr="00D01B67">
              <w:rPr>
                <w:rFonts w:ascii="Times New Roman" w:eastAsia="Calibri" w:hAnsi="Times New Roman" w:cs="Times New Roman"/>
                <w:bCs/>
                <w:sz w:val="12"/>
                <w:szCs w:val="12"/>
              </w:rPr>
              <w:t>203,00</w:t>
            </w:r>
          </w:p>
        </w:tc>
        <w:tc>
          <w:tcPr>
            <w:tcW w:w="623"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2921</w:t>
            </w:r>
            <w:r w:rsidR="00D01B67" w:rsidRPr="00D01B67">
              <w:rPr>
                <w:rFonts w:ascii="Times New Roman" w:eastAsia="Calibri" w:hAnsi="Times New Roman" w:cs="Times New Roman"/>
                <w:bCs/>
                <w:sz w:val="12"/>
                <w:szCs w:val="12"/>
              </w:rPr>
              <w:t>609,38</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2 490 500,00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8 424 912,88</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D01B67" w:rsidRPr="00D01B67" w:rsidTr="00CC718F">
        <w:trPr>
          <w:trHeight w:val="20"/>
        </w:trPr>
        <w:tc>
          <w:tcPr>
            <w:tcW w:w="7513" w:type="dxa"/>
            <w:gridSpan w:val="11"/>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3. Координация основных направлений в области физической культуры, спорта, туризма и молодёжной политики</w:t>
            </w:r>
          </w:p>
        </w:tc>
      </w:tr>
      <w:tr w:rsidR="00CC718F" w:rsidRPr="00D01B67" w:rsidTr="00CC718F">
        <w:trPr>
          <w:trHeight w:val="20"/>
        </w:trPr>
        <w:tc>
          <w:tcPr>
            <w:tcW w:w="346"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3.1</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Координация основных направлений в области физ.</w:t>
            </w:r>
            <w:r w:rsidR="00CC718F">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культуры, спорта и  молодёжной политики</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3704</w:t>
            </w:r>
            <w:r w:rsidR="00D01B67" w:rsidRPr="00D01B67">
              <w:rPr>
                <w:rFonts w:ascii="Times New Roman" w:eastAsia="Calibri" w:hAnsi="Times New Roman" w:cs="Times New Roman"/>
                <w:sz w:val="12"/>
                <w:szCs w:val="12"/>
              </w:rPr>
              <w:t>497,24</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623"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D01B67" w:rsidRPr="00D01B67">
              <w:rPr>
                <w:rFonts w:ascii="Times New Roman" w:eastAsia="Calibri" w:hAnsi="Times New Roman" w:cs="Times New Roman"/>
                <w:sz w:val="12"/>
                <w:szCs w:val="12"/>
              </w:rPr>
              <w:t>209,78</w:t>
            </w:r>
          </w:p>
        </w:tc>
        <w:tc>
          <w:tcPr>
            <w:tcW w:w="57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3944</w:t>
            </w:r>
            <w:r w:rsidR="00D01B67" w:rsidRPr="00D01B67">
              <w:rPr>
                <w:rFonts w:ascii="Times New Roman" w:eastAsia="Calibri" w:hAnsi="Times New Roman" w:cs="Times New Roman"/>
                <w:sz w:val="12"/>
                <w:szCs w:val="12"/>
              </w:rPr>
              <w:t>707,02</w:t>
            </w:r>
          </w:p>
        </w:tc>
        <w:tc>
          <w:tcPr>
            <w:tcW w:w="1134" w:type="dxa"/>
            <w:vMerge w:val="restart"/>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МКУ "УСТ и МП"</w:t>
            </w: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ИТОГО по разделу 3</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3704</w:t>
            </w:r>
            <w:r w:rsidR="00D01B67" w:rsidRPr="00D01B67">
              <w:rPr>
                <w:rFonts w:ascii="Times New Roman" w:eastAsia="Calibri" w:hAnsi="Times New Roman" w:cs="Times New Roman"/>
                <w:bCs/>
                <w:sz w:val="12"/>
                <w:szCs w:val="12"/>
              </w:rPr>
              <w:t>497,24</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623"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D01B67" w:rsidRPr="00D01B67">
              <w:rPr>
                <w:rFonts w:ascii="Times New Roman" w:eastAsia="Calibri" w:hAnsi="Times New Roman" w:cs="Times New Roman"/>
                <w:sz w:val="12"/>
                <w:szCs w:val="12"/>
              </w:rPr>
              <w:t>209,78</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3944</w:t>
            </w:r>
            <w:r w:rsidR="00D01B67" w:rsidRPr="00D01B67">
              <w:rPr>
                <w:rFonts w:ascii="Times New Roman" w:eastAsia="Calibri" w:hAnsi="Times New Roman" w:cs="Times New Roman"/>
                <w:bCs/>
                <w:sz w:val="12"/>
                <w:szCs w:val="12"/>
              </w:rPr>
              <w:t>707,02</w:t>
            </w:r>
          </w:p>
        </w:tc>
        <w:tc>
          <w:tcPr>
            <w:tcW w:w="1134" w:type="dxa"/>
            <w:vMerge/>
            <w:hideMark/>
          </w:tcPr>
          <w:p w:rsidR="00D01B67" w:rsidRPr="00D01B67" w:rsidRDefault="00D01B67" w:rsidP="00D01B67">
            <w:pPr>
              <w:tabs>
                <w:tab w:val="left" w:pos="284"/>
              </w:tabs>
              <w:rPr>
                <w:rFonts w:ascii="Times New Roman" w:eastAsia="Calibri" w:hAnsi="Times New Roman" w:cs="Times New Roman"/>
                <w:sz w:val="12"/>
                <w:szCs w:val="12"/>
              </w:rPr>
            </w:pP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В том числе: МКУ "УСТ и МП"</w:t>
            </w:r>
          </w:p>
        </w:tc>
        <w:tc>
          <w:tcPr>
            <w:tcW w:w="567"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3704</w:t>
            </w:r>
            <w:r w:rsidR="00D01B67" w:rsidRPr="00D01B67">
              <w:rPr>
                <w:rFonts w:ascii="Times New Roman" w:eastAsia="Calibri" w:hAnsi="Times New Roman" w:cs="Times New Roman"/>
                <w:sz w:val="12"/>
                <w:szCs w:val="12"/>
              </w:rPr>
              <w:t>497,24</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c>
          <w:tcPr>
            <w:tcW w:w="623" w:type="dxa"/>
            <w:noWrap/>
            <w:hideMark/>
          </w:tcPr>
          <w:p w:rsidR="00D01B67" w:rsidRPr="00D01B67" w:rsidRDefault="00CC718F" w:rsidP="00D01B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D01B67" w:rsidRPr="00D01B67">
              <w:rPr>
                <w:rFonts w:ascii="Times New Roman" w:eastAsia="Calibri" w:hAnsi="Times New Roman" w:cs="Times New Roman"/>
                <w:sz w:val="12"/>
                <w:szCs w:val="12"/>
              </w:rPr>
              <w:t>209,78</w:t>
            </w:r>
          </w:p>
        </w:tc>
        <w:tc>
          <w:tcPr>
            <w:tcW w:w="57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3 944 707,02</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D01B67" w:rsidRPr="00D01B67" w:rsidTr="00CC718F">
        <w:trPr>
          <w:trHeight w:val="20"/>
        </w:trPr>
        <w:tc>
          <w:tcPr>
            <w:tcW w:w="7513" w:type="dxa"/>
            <w:gridSpan w:val="11"/>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4. Координация основных направлений в области физ.</w:t>
            </w:r>
            <w:r w:rsidR="00CC718F">
              <w:rPr>
                <w:rFonts w:ascii="Times New Roman" w:eastAsia="Calibri" w:hAnsi="Times New Roman" w:cs="Times New Roman"/>
                <w:bCs/>
                <w:sz w:val="12"/>
                <w:szCs w:val="12"/>
              </w:rPr>
              <w:t xml:space="preserve"> </w:t>
            </w:r>
            <w:r w:rsidRPr="00D01B67">
              <w:rPr>
                <w:rFonts w:ascii="Times New Roman" w:eastAsia="Calibri" w:hAnsi="Times New Roman" w:cs="Times New Roman"/>
                <w:bCs/>
                <w:sz w:val="12"/>
                <w:szCs w:val="12"/>
              </w:rPr>
              <w:t>культуры и спорта.</w:t>
            </w:r>
          </w:p>
        </w:tc>
      </w:tr>
      <w:tr w:rsidR="00CC718F" w:rsidRPr="00D01B67" w:rsidTr="00CC718F">
        <w:trPr>
          <w:trHeight w:val="20"/>
        </w:trPr>
        <w:tc>
          <w:tcPr>
            <w:tcW w:w="346"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4.1</w:t>
            </w:r>
          </w:p>
        </w:tc>
        <w:tc>
          <w:tcPr>
            <w:tcW w:w="1639" w:type="dxa"/>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Координация основных направлений в области физ.</w:t>
            </w:r>
            <w:r w:rsidR="00CC718F">
              <w:rPr>
                <w:rFonts w:ascii="Times New Roman" w:eastAsia="Calibri" w:hAnsi="Times New Roman" w:cs="Times New Roman"/>
                <w:sz w:val="12"/>
                <w:szCs w:val="12"/>
              </w:rPr>
              <w:t xml:space="preserve"> </w:t>
            </w:r>
            <w:r w:rsidRPr="00D01B67">
              <w:rPr>
                <w:rFonts w:ascii="Times New Roman" w:eastAsia="Calibri" w:hAnsi="Times New Roman" w:cs="Times New Roman"/>
                <w:sz w:val="12"/>
                <w:szCs w:val="12"/>
              </w:rPr>
              <w:t>культуры, спорта.</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623"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D01B67" w:rsidRPr="00D01B67">
              <w:rPr>
                <w:rFonts w:ascii="Times New Roman" w:eastAsia="Calibri" w:hAnsi="Times New Roman" w:cs="Times New Roman"/>
                <w:bCs/>
                <w:sz w:val="12"/>
                <w:szCs w:val="12"/>
              </w:rPr>
              <w:t>190 352,11</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843 042,62</w:t>
            </w:r>
          </w:p>
        </w:tc>
        <w:tc>
          <w:tcPr>
            <w:tcW w:w="501"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25 744 981,21</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49 778 375,94</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МАУ "ОЛИМП"</w:t>
            </w: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ВСЕГО ПО РАЗДЕЛАМ</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01B67" w:rsidRPr="00D01B67">
              <w:rPr>
                <w:rFonts w:ascii="Times New Roman" w:eastAsia="Calibri" w:hAnsi="Times New Roman" w:cs="Times New Roman"/>
                <w:bCs/>
                <w:sz w:val="12"/>
                <w:szCs w:val="12"/>
              </w:rPr>
              <w:t>300 377,47</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6 711 095,70</w:t>
            </w:r>
          </w:p>
        </w:tc>
        <w:tc>
          <w:tcPr>
            <w:tcW w:w="623"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D01B67" w:rsidRPr="00D01B67">
              <w:rPr>
                <w:rFonts w:ascii="Times New Roman" w:eastAsia="Calibri" w:hAnsi="Times New Roman" w:cs="Times New Roman"/>
                <w:bCs/>
                <w:sz w:val="12"/>
                <w:szCs w:val="12"/>
              </w:rPr>
              <w:t>205 451,27</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1 343 042,62</w:t>
            </w:r>
          </w:p>
        </w:tc>
        <w:tc>
          <w:tcPr>
            <w:tcW w:w="501"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5 805 892,70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31 208 113,21</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84 573 972,97</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В том числе: МКУ "УСТ и МП"</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4250</w:t>
            </w:r>
            <w:r w:rsidR="00D01B67" w:rsidRPr="00D01B67">
              <w:rPr>
                <w:rFonts w:ascii="Times New Roman" w:eastAsia="Calibri" w:hAnsi="Times New Roman" w:cs="Times New Roman"/>
                <w:bCs/>
                <w:sz w:val="12"/>
                <w:szCs w:val="12"/>
              </w:rPr>
              <w:t>155,27</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623"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240</w:t>
            </w:r>
            <w:r w:rsidR="00D01B67" w:rsidRPr="00D01B67">
              <w:rPr>
                <w:rFonts w:ascii="Times New Roman" w:eastAsia="Calibri" w:hAnsi="Times New Roman" w:cs="Times New Roman"/>
                <w:bCs/>
                <w:sz w:val="12"/>
                <w:szCs w:val="12"/>
              </w:rPr>
              <w:t>209,78</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4 490 365,05</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УЗЗАиГС</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5 515 892,70</w:t>
            </w:r>
          </w:p>
        </w:tc>
        <w:tc>
          <w:tcPr>
            <w:tcW w:w="623"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01"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5515</w:t>
            </w:r>
            <w:r w:rsidR="00D01B67" w:rsidRPr="00D01B67">
              <w:rPr>
                <w:rFonts w:ascii="Times New Roman" w:eastAsia="Calibri" w:hAnsi="Times New Roman" w:cs="Times New Roman"/>
                <w:bCs/>
                <w:sz w:val="12"/>
                <w:szCs w:val="12"/>
              </w:rPr>
              <w:t>892,70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11 031 785,40</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МАУ "ОЛИМП"</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623"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23190</w:t>
            </w:r>
            <w:r w:rsidR="00D01B67" w:rsidRPr="00D01B67">
              <w:rPr>
                <w:rFonts w:ascii="Times New Roman" w:eastAsia="Calibri" w:hAnsi="Times New Roman" w:cs="Times New Roman"/>
                <w:bCs/>
                <w:sz w:val="12"/>
                <w:szCs w:val="12"/>
              </w:rPr>
              <w:t>352,11</w:t>
            </w:r>
          </w:p>
        </w:tc>
        <w:tc>
          <w:tcPr>
            <w:tcW w:w="57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843 042,62</w:t>
            </w:r>
          </w:p>
        </w:tc>
        <w:tc>
          <w:tcPr>
            <w:tcW w:w="501"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25 744 981,21</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49 778 375,94</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r w:rsidR="00CC718F" w:rsidRPr="00D01B67" w:rsidTr="00CC718F">
        <w:trPr>
          <w:trHeight w:val="20"/>
        </w:trPr>
        <w:tc>
          <w:tcPr>
            <w:tcW w:w="1985" w:type="dxa"/>
            <w:gridSpan w:val="2"/>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Администрация м.р.Сергиевский</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6050</w:t>
            </w:r>
            <w:r w:rsidR="00D01B67" w:rsidRPr="00D01B67">
              <w:rPr>
                <w:rFonts w:ascii="Times New Roman" w:eastAsia="Calibri" w:hAnsi="Times New Roman" w:cs="Times New Roman"/>
                <w:bCs/>
                <w:sz w:val="12"/>
                <w:szCs w:val="12"/>
              </w:rPr>
              <w:t>222,20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1195</w:t>
            </w:r>
            <w:r w:rsidR="00D01B67" w:rsidRPr="00D01B67">
              <w:rPr>
                <w:rFonts w:ascii="Times New Roman" w:eastAsia="Calibri" w:hAnsi="Times New Roman" w:cs="Times New Roman"/>
                <w:bCs/>
                <w:sz w:val="12"/>
                <w:szCs w:val="12"/>
              </w:rPr>
              <w:t>203,00</w:t>
            </w:r>
          </w:p>
        </w:tc>
        <w:tc>
          <w:tcPr>
            <w:tcW w:w="623"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5774</w:t>
            </w:r>
            <w:r w:rsidR="00D01B67" w:rsidRPr="00D01B67">
              <w:rPr>
                <w:rFonts w:ascii="Times New Roman" w:eastAsia="Calibri" w:hAnsi="Times New Roman" w:cs="Times New Roman"/>
                <w:bCs/>
                <w:sz w:val="12"/>
                <w:szCs w:val="12"/>
              </w:rPr>
              <w:t>889,38</w:t>
            </w:r>
          </w:p>
        </w:tc>
        <w:tc>
          <w:tcPr>
            <w:tcW w:w="57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500</w:t>
            </w:r>
            <w:r w:rsidR="00D01B67" w:rsidRPr="00D01B67">
              <w:rPr>
                <w:rFonts w:ascii="Times New Roman" w:eastAsia="Calibri" w:hAnsi="Times New Roman" w:cs="Times New Roman"/>
                <w:bCs/>
                <w:sz w:val="12"/>
                <w:szCs w:val="12"/>
              </w:rPr>
              <w:t>000,00</w:t>
            </w:r>
          </w:p>
        </w:tc>
        <w:tc>
          <w:tcPr>
            <w:tcW w:w="501" w:type="dxa"/>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290</w:t>
            </w:r>
            <w:r w:rsidR="00D01B67" w:rsidRPr="00D01B67">
              <w:rPr>
                <w:rFonts w:ascii="Times New Roman" w:eastAsia="Calibri" w:hAnsi="Times New Roman" w:cs="Times New Roman"/>
                <w:bCs/>
                <w:sz w:val="12"/>
                <w:szCs w:val="12"/>
              </w:rPr>
              <w:t>000,00</w:t>
            </w:r>
          </w:p>
        </w:tc>
        <w:tc>
          <w:tcPr>
            <w:tcW w:w="567" w:type="dxa"/>
            <w:noWrap/>
            <w:hideMark/>
          </w:tcPr>
          <w:p w:rsidR="00D01B67" w:rsidRPr="00D01B67" w:rsidRDefault="00CC718F" w:rsidP="00D01B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5463</w:t>
            </w:r>
            <w:r w:rsidR="00D01B67" w:rsidRPr="00D01B67">
              <w:rPr>
                <w:rFonts w:ascii="Times New Roman" w:eastAsia="Calibri" w:hAnsi="Times New Roman" w:cs="Times New Roman"/>
                <w:bCs/>
                <w:sz w:val="12"/>
                <w:szCs w:val="12"/>
              </w:rPr>
              <w:t>132,00</w:t>
            </w:r>
          </w:p>
        </w:tc>
        <w:tc>
          <w:tcPr>
            <w:tcW w:w="425"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0,00</w:t>
            </w:r>
          </w:p>
        </w:tc>
        <w:tc>
          <w:tcPr>
            <w:tcW w:w="567" w:type="dxa"/>
            <w:noWrap/>
            <w:hideMark/>
          </w:tcPr>
          <w:p w:rsidR="00D01B67" w:rsidRPr="00D01B67" w:rsidRDefault="00D01B67" w:rsidP="00D01B67">
            <w:pPr>
              <w:tabs>
                <w:tab w:val="left" w:pos="284"/>
              </w:tabs>
              <w:rPr>
                <w:rFonts w:ascii="Times New Roman" w:eastAsia="Calibri" w:hAnsi="Times New Roman" w:cs="Times New Roman"/>
                <w:bCs/>
                <w:sz w:val="12"/>
                <w:szCs w:val="12"/>
              </w:rPr>
            </w:pPr>
            <w:r w:rsidRPr="00D01B67">
              <w:rPr>
                <w:rFonts w:ascii="Times New Roman" w:eastAsia="Calibri" w:hAnsi="Times New Roman" w:cs="Times New Roman"/>
                <w:bCs/>
                <w:sz w:val="12"/>
                <w:szCs w:val="12"/>
              </w:rPr>
              <w:t>19 273 446,58</w:t>
            </w:r>
          </w:p>
        </w:tc>
        <w:tc>
          <w:tcPr>
            <w:tcW w:w="1134" w:type="dxa"/>
            <w:noWrap/>
            <w:hideMark/>
          </w:tcPr>
          <w:p w:rsidR="00D01B67" w:rsidRPr="00D01B67" w:rsidRDefault="00D01B67" w:rsidP="00D01B67">
            <w:pPr>
              <w:tabs>
                <w:tab w:val="left" w:pos="284"/>
              </w:tabs>
              <w:rPr>
                <w:rFonts w:ascii="Times New Roman" w:eastAsia="Calibri" w:hAnsi="Times New Roman" w:cs="Times New Roman"/>
                <w:sz w:val="12"/>
                <w:szCs w:val="12"/>
              </w:rPr>
            </w:pPr>
            <w:r w:rsidRPr="00D01B67">
              <w:rPr>
                <w:rFonts w:ascii="Times New Roman" w:eastAsia="Calibri" w:hAnsi="Times New Roman" w:cs="Times New Roman"/>
                <w:sz w:val="12"/>
                <w:szCs w:val="12"/>
              </w:rPr>
              <w:t> </w:t>
            </w:r>
          </w:p>
        </w:tc>
      </w:tr>
    </w:tbl>
    <w:p w:rsidR="009D2524" w:rsidRDefault="009D2524" w:rsidP="006778B7">
      <w:pPr>
        <w:tabs>
          <w:tab w:val="left" w:pos="284"/>
          <w:tab w:val="left" w:pos="3828"/>
        </w:tabs>
        <w:spacing w:after="0" w:line="240" w:lineRule="auto"/>
        <w:jc w:val="center"/>
        <w:rPr>
          <w:rFonts w:ascii="Times New Roman" w:eastAsia="Calibri" w:hAnsi="Times New Roman" w:cs="Times New Roman"/>
          <w:b/>
          <w:sz w:val="12"/>
          <w:szCs w:val="12"/>
        </w:rPr>
      </w:pPr>
    </w:p>
    <w:p w:rsidR="006778B7" w:rsidRPr="000C09DA" w:rsidRDefault="006778B7" w:rsidP="006778B7">
      <w:pPr>
        <w:tabs>
          <w:tab w:val="left" w:pos="284"/>
          <w:tab w:val="left" w:pos="3828"/>
        </w:tabs>
        <w:spacing w:after="0" w:line="240" w:lineRule="auto"/>
        <w:jc w:val="center"/>
        <w:rPr>
          <w:rFonts w:ascii="Times New Roman" w:eastAsia="Calibri" w:hAnsi="Times New Roman" w:cs="Times New Roman"/>
          <w:b/>
          <w:sz w:val="12"/>
          <w:szCs w:val="12"/>
        </w:rPr>
      </w:pPr>
      <w:r w:rsidRPr="000C09DA">
        <w:rPr>
          <w:rFonts w:ascii="Times New Roman" w:eastAsia="Calibri" w:hAnsi="Times New Roman" w:cs="Times New Roman"/>
          <w:b/>
          <w:sz w:val="12"/>
          <w:szCs w:val="12"/>
        </w:rPr>
        <w:t>АДМИНИСТРАЦИЯ</w:t>
      </w:r>
    </w:p>
    <w:p w:rsidR="006778B7" w:rsidRPr="000C09DA" w:rsidRDefault="006778B7" w:rsidP="006778B7">
      <w:pPr>
        <w:tabs>
          <w:tab w:val="left" w:pos="284"/>
        </w:tabs>
        <w:spacing w:after="0" w:line="240" w:lineRule="auto"/>
        <w:jc w:val="center"/>
        <w:rPr>
          <w:rFonts w:ascii="Times New Roman" w:eastAsia="Calibri" w:hAnsi="Times New Roman" w:cs="Times New Roman"/>
          <w:b/>
          <w:sz w:val="12"/>
          <w:szCs w:val="12"/>
        </w:rPr>
      </w:pPr>
      <w:r w:rsidRPr="000C09DA">
        <w:rPr>
          <w:rFonts w:ascii="Times New Roman" w:eastAsia="Calibri" w:hAnsi="Times New Roman" w:cs="Times New Roman"/>
          <w:b/>
          <w:sz w:val="12"/>
          <w:szCs w:val="12"/>
        </w:rPr>
        <w:t>МУНИЦИПАЛЬНОГО РАЙОНА СЕРГИЕВСКИЙ</w:t>
      </w:r>
    </w:p>
    <w:p w:rsidR="006778B7" w:rsidRPr="000C09DA" w:rsidRDefault="006778B7" w:rsidP="006778B7">
      <w:pPr>
        <w:tabs>
          <w:tab w:val="left" w:pos="284"/>
        </w:tabs>
        <w:spacing w:after="0" w:line="240" w:lineRule="auto"/>
        <w:jc w:val="center"/>
        <w:rPr>
          <w:rFonts w:ascii="Times New Roman" w:eastAsia="Calibri" w:hAnsi="Times New Roman" w:cs="Times New Roman"/>
          <w:b/>
          <w:sz w:val="12"/>
          <w:szCs w:val="12"/>
        </w:rPr>
      </w:pPr>
      <w:r w:rsidRPr="000C09DA">
        <w:rPr>
          <w:rFonts w:ascii="Times New Roman" w:eastAsia="Calibri" w:hAnsi="Times New Roman" w:cs="Times New Roman"/>
          <w:b/>
          <w:sz w:val="12"/>
          <w:szCs w:val="12"/>
        </w:rPr>
        <w:t>САМАРСКОЙ ОБЛАСТИ</w:t>
      </w:r>
    </w:p>
    <w:p w:rsidR="006778B7" w:rsidRPr="000C09DA" w:rsidRDefault="006778B7" w:rsidP="006778B7">
      <w:pPr>
        <w:tabs>
          <w:tab w:val="left" w:pos="284"/>
        </w:tabs>
        <w:spacing w:after="0" w:line="240" w:lineRule="auto"/>
        <w:jc w:val="center"/>
        <w:rPr>
          <w:rFonts w:ascii="Times New Roman" w:eastAsia="Calibri" w:hAnsi="Times New Roman" w:cs="Times New Roman"/>
          <w:sz w:val="12"/>
          <w:szCs w:val="12"/>
        </w:rPr>
      </w:pPr>
    </w:p>
    <w:p w:rsidR="006778B7" w:rsidRPr="000C09DA" w:rsidRDefault="006778B7" w:rsidP="006778B7">
      <w:pPr>
        <w:tabs>
          <w:tab w:val="left" w:pos="284"/>
        </w:tabs>
        <w:spacing w:after="0" w:line="240" w:lineRule="auto"/>
        <w:jc w:val="center"/>
        <w:rPr>
          <w:rFonts w:ascii="Times New Roman" w:eastAsia="Calibri" w:hAnsi="Times New Roman" w:cs="Times New Roman"/>
          <w:sz w:val="12"/>
          <w:szCs w:val="12"/>
        </w:rPr>
      </w:pPr>
      <w:r w:rsidRPr="000C09DA">
        <w:rPr>
          <w:rFonts w:ascii="Times New Roman" w:eastAsia="Calibri" w:hAnsi="Times New Roman" w:cs="Times New Roman"/>
          <w:sz w:val="12"/>
          <w:szCs w:val="12"/>
        </w:rPr>
        <w:t>ПОСТАНОВЛЕНИЕ</w:t>
      </w:r>
    </w:p>
    <w:p w:rsidR="006778B7" w:rsidRPr="000C09DA" w:rsidRDefault="006778B7" w:rsidP="006778B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0C09DA">
        <w:rPr>
          <w:rFonts w:ascii="Times New Roman" w:eastAsia="Calibri" w:hAnsi="Times New Roman" w:cs="Times New Roman"/>
          <w:sz w:val="12"/>
          <w:szCs w:val="12"/>
        </w:rPr>
        <w:t xml:space="preserve"> </w:t>
      </w:r>
      <w:r>
        <w:rPr>
          <w:rFonts w:ascii="Times New Roman" w:eastAsia="Calibri" w:hAnsi="Times New Roman" w:cs="Times New Roman"/>
          <w:sz w:val="12"/>
          <w:szCs w:val="12"/>
        </w:rPr>
        <w:t>но</w:t>
      </w:r>
      <w:r w:rsidRPr="000C09DA">
        <w:rPr>
          <w:rFonts w:ascii="Times New Roman" w:eastAsia="Calibri" w:hAnsi="Times New Roman" w:cs="Times New Roman"/>
          <w:sz w:val="12"/>
          <w:szCs w:val="12"/>
        </w:rPr>
        <w:t xml:space="preserve">ября 2016г.                                                                                                             </w:t>
      </w:r>
      <w:r>
        <w:rPr>
          <w:rFonts w:ascii="Times New Roman" w:eastAsia="Calibri" w:hAnsi="Times New Roman" w:cs="Times New Roman"/>
          <w:sz w:val="12"/>
          <w:szCs w:val="12"/>
        </w:rPr>
        <w:t xml:space="preserve">   </w:t>
      </w:r>
      <w:r w:rsidRPr="000C09DA">
        <w:rPr>
          <w:rFonts w:ascii="Times New Roman" w:eastAsia="Calibri" w:hAnsi="Times New Roman" w:cs="Times New Roman"/>
          <w:sz w:val="12"/>
          <w:szCs w:val="12"/>
        </w:rPr>
        <w:t xml:space="preserve">                                                                                                  №</w:t>
      </w:r>
      <w:r>
        <w:rPr>
          <w:rFonts w:ascii="Times New Roman" w:eastAsia="Calibri" w:hAnsi="Times New Roman" w:cs="Times New Roman"/>
          <w:sz w:val="12"/>
          <w:szCs w:val="12"/>
        </w:rPr>
        <w:t>1199</w:t>
      </w:r>
    </w:p>
    <w:p w:rsid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w:t>
      </w:r>
    </w:p>
    <w:p w:rsid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 xml:space="preserve">«Электроснабжение скважины №48 Южно-Орловского месторождения»  в границах  сельского поселения Черновка </w:t>
      </w:r>
    </w:p>
    <w:p w:rsidR="000C09DA"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муниципального района Сергиевский Самарской области</w:t>
      </w:r>
    </w:p>
    <w:p w:rsidR="000C09DA" w:rsidRDefault="000C09DA" w:rsidP="006D4521">
      <w:pPr>
        <w:tabs>
          <w:tab w:val="left" w:pos="284"/>
        </w:tabs>
        <w:spacing w:after="0" w:line="240" w:lineRule="auto"/>
        <w:jc w:val="both"/>
        <w:rPr>
          <w:rFonts w:ascii="Times New Roman" w:eastAsia="Calibri" w:hAnsi="Times New Roman" w:cs="Times New Roman"/>
          <w:sz w:val="12"/>
          <w:szCs w:val="12"/>
        </w:rPr>
      </w:pPr>
    </w:p>
    <w:p w:rsidR="006778B7" w:rsidRPr="006778B7" w:rsidRDefault="006778B7" w:rsidP="006778B7">
      <w:pPr>
        <w:tabs>
          <w:tab w:val="left" w:pos="284"/>
        </w:tabs>
        <w:spacing w:after="0" w:line="240" w:lineRule="auto"/>
        <w:ind w:firstLine="284"/>
        <w:jc w:val="both"/>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расположенной в границах сельского поселения Черновка муниципального района Сергиевский Самарской области, находящейся на землях, находящихся в собственности </w:t>
      </w:r>
      <w:proofErr w:type="spellStart"/>
      <w:r w:rsidRPr="006778B7">
        <w:rPr>
          <w:rFonts w:ascii="Times New Roman" w:eastAsia="Calibri" w:hAnsi="Times New Roman" w:cs="Times New Roman"/>
          <w:sz w:val="12"/>
          <w:szCs w:val="12"/>
        </w:rPr>
        <w:t>Логачевой</w:t>
      </w:r>
      <w:proofErr w:type="spellEnd"/>
      <w:r w:rsidRPr="006778B7">
        <w:rPr>
          <w:rFonts w:ascii="Times New Roman" w:eastAsia="Calibri" w:hAnsi="Times New Roman" w:cs="Times New Roman"/>
          <w:sz w:val="12"/>
          <w:szCs w:val="12"/>
        </w:rPr>
        <w:t xml:space="preserve"> И.В.</w:t>
      </w:r>
      <w:r w:rsidRPr="006778B7">
        <w:rPr>
          <w:rFonts w:ascii="Times New Roman" w:eastAsia="Calibri" w:hAnsi="Times New Roman" w:cs="Times New Roman"/>
          <w:bCs/>
          <w:sz w:val="12"/>
          <w:szCs w:val="12"/>
        </w:rPr>
        <w:t xml:space="preserve">, ближайшие населенные пункты: </w:t>
      </w:r>
      <w:proofErr w:type="gramStart"/>
      <w:r w:rsidRPr="006778B7">
        <w:rPr>
          <w:rFonts w:ascii="Times New Roman" w:eastAsia="Calibri" w:hAnsi="Times New Roman" w:cs="Times New Roman"/>
          <w:bCs/>
          <w:sz w:val="12"/>
          <w:szCs w:val="12"/>
        </w:rPr>
        <w:t>Черновка – около 3,6 км на северо-восток</w:t>
      </w:r>
      <w:r w:rsidRPr="006778B7">
        <w:rPr>
          <w:rFonts w:ascii="Times New Roman" w:eastAsia="Calibri" w:hAnsi="Times New Roman" w:cs="Times New Roman"/>
          <w:sz w:val="12"/>
          <w:szCs w:val="12"/>
        </w:rPr>
        <w:t xml:space="preserve"> и заключение о результатах публичных слушаний по соответствующему проекту планировки территории и проекту межевания территории от 27.10.2016 г., руководствуясь Федеральным законом от 06.10.2003 №131-ФЗ «Об общих принципах организации местного самоуправлении в РФ», решением собрания представителей муниципального района Сергиевский Самарской области №41 от 31.10.2016 г. «О внесении изменений в Решение Собрания представителей муниципального района Сергиевский</w:t>
      </w:r>
      <w:proofErr w:type="gramEnd"/>
      <w:r w:rsidRPr="006778B7">
        <w:rPr>
          <w:rFonts w:ascii="Times New Roman" w:eastAsia="Calibri" w:hAnsi="Times New Roman" w:cs="Times New Roman"/>
          <w:sz w:val="12"/>
          <w:szCs w:val="12"/>
        </w:rPr>
        <w:t xml:space="preserve"> №22 от 23.12.2015г. «О принятии осуществление части полномочий органов местного самоуправления сельских (городского) поселений муниципального района Сергиевский», Администрация муниципального района Сергиевский Самарской области</w:t>
      </w:r>
    </w:p>
    <w:p w:rsidR="006778B7" w:rsidRPr="006778B7" w:rsidRDefault="006778B7" w:rsidP="006778B7">
      <w:pPr>
        <w:tabs>
          <w:tab w:val="left" w:pos="284"/>
        </w:tabs>
        <w:spacing w:after="0" w:line="240" w:lineRule="auto"/>
        <w:ind w:firstLine="284"/>
        <w:jc w:val="both"/>
        <w:rPr>
          <w:rFonts w:ascii="Times New Roman" w:eastAsia="Calibri" w:hAnsi="Times New Roman" w:cs="Times New Roman"/>
          <w:b/>
          <w:sz w:val="12"/>
          <w:szCs w:val="12"/>
        </w:rPr>
      </w:pPr>
      <w:r w:rsidRPr="006778B7">
        <w:rPr>
          <w:rFonts w:ascii="Times New Roman" w:eastAsia="Calibri" w:hAnsi="Times New Roman" w:cs="Times New Roman"/>
          <w:b/>
          <w:sz w:val="12"/>
          <w:szCs w:val="12"/>
        </w:rPr>
        <w:t>ПОСТАНОВЛЯЕТ:</w:t>
      </w:r>
    </w:p>
    <w:p w:rsidR="006778B7" w:rsidRPr="006778B7" w:rsidRDefault="006778B7" w:rsidP="006778B7">
      <w:pPr>
        <w:tabs>
          <w:tab w:val="left" w:pos="284"/>
        </w:tabs>
        <w:spacing w:after="0" w:line="240" w:lineRule="auto"/>
        <w:ind w:firstLine="284"/>
        <w:jc w:val="both"/>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1. Утвердить основную часть проекта планировки территории и проекта межевания территории «Электроснабжение скважины №48 Южно-Орловского месторождения»  в границах  сельского поселения Черновка муниципального района Сергиевский Самарской области, находящейся на землях, находящихся в собственности </w:t>
      </w:r>
      <w:proofErr w:type="spellStart"/>
      <w:r w:rsidRPr="006778B7">
        <w:rPr>
          <w:rFonts w:ascii="Times New Roman" w:eastAsia="Calibri" w:hAnsi="Times New Roman" w:cs="Times New Roman"/>
          <w:sz w:val="12"/>
          <w:szCs w:val="12"/>
        </w:rPr>
        <w:t>Логачевой</w:t>
      </w:r>
      <w:proofErr w:type="spellEnd"/>
      <w:r w:rsidRPr="006778B7">
        <w:rPr>
          <w:rFonts w:ascii="Times New Roman" w:eastAsia="Calibri" w:hAnsi="Times New Roman" w:cs="Times New Roman"/>
          <w:sz w:val="12"/>
          <w:szCs w:val="12"/>
        </w:rPr>
        <w:t xml:space="preserve"> И.В.</w:t>
      </w:r>
      <w:r w:rsidRPr="006778B7">
        <w:rPr>
          <w:rFonts w:ascii="Times New Roman" w:eastAsia="Calibri" w:hAnsi="Times New Roman" w:cs="Times New Roman"/>
          <w:bCs/>
          <w:sz w:val="12"/>
          <w:szCs w:val="12"/>
        </w:rPr>
        <w:t>, ближайшие населенные пункты: Черновка – около 3,6 км на северо-восток</w:t>
      </w:r>
      <w:r w:rsidRPr="006778B7">
        <w:rPr>
          <w:rFonts w:ascii="Times New Roman" w:eastAsia="Calibri" w:hAnsi="Times New Roman" w:cs="Times New Roman"/>
          <w:sz w:val="12"/>
          <w:szCs w:val="12"/>
        </w:rPr>
        <w:t xml:space="preserve"> (прилагается).</w:t>
      </w:r>
    </w:p>
    <w:p w:rsidR="00C07566" w:rsidRDefault="006778B7" w:rsidP="006778B7">
      <w:pPr>
        <w:tabs>
          <w:tab w:val="left" w:pos="284"/>
        </w:tabs>
        <w:spacing w:after="0" w:line="240" w:lineRule="auto"/>
        <w:ind w:firstLine="284"/>
        <w:jc w:val="both"/>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w:t>
      </w:r>
    </w:p>
    <w:p w:rsidR="006778B7" w:rsidRPr="006778B7" w:rsidRDefault="006778B7" w:rsidP="00C07566">
      <w:pPr>
        <w:tabs>
          <w:tab w:val="left" w:pos="284"/>
        </w:tabs>
        <w:spacing w:after="0" w:line="240" w:lineRule="auto"/>
        <w:jc w:val="both"/>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Сергиевский по адресу: </w:t>
      </w:r>
      <w:hyperlink r:id="rId9" w:history="1">
        <w:r w:rsidRPr="006778B7">
          <w:rPr>
            <w:rStyle w:val="ae"/>
            <w:rFonts w:ascii="Times New Roman" w:eastAsia="Calibri" w:hAnsi="Times New Roman" w:cs="Times New Roman"/>
            <w:sz w:val="12"/>
            <w:szCs w:val="12"/>
          </w:rPr>
          <w:t>http://sergievsk.ru/</w:t>
        </w:r>
      </w:hyperlink>
      <w:r w:rsidRPr="006778B7">
        <w:rPr>
          <w:rFonts w:ascii="Times New Roman" w:eastAsia="Calibri" w:hAnsi="Times New Roman" w:cs="Times New Roman"/>
          <w:sz w:val="12"/>
          <w:szCs w:val="12"/>
        </w:rPr>
        <w:t xml:space="preserve"> в сети Интернет.</w:t>
      </w:r>
    </w:p>
    <w:p w:rsidR="006778B7" w:rsidRPr="006778B7" w:rsidRDefault="006778B7" w:rsidP="006778B7">
      <w:pPr>
        <w:tabs>
          <w:tab w:val="left" w:pos="284"/>
        </w:tabs>
        <w:spacing w:after="0" w:line="240" w:lineRule="auto"/>
        <w:ind w:firstLine="284"/>
        <w:jc w:val="both"/>
        <w:rPr>
          <w:rFonts w:ascii="Times New Roman" w:eastAsia="Calibri" w:hAnsi="Times New Roman" w:cs="Times New Roman"/>
          <w:sz w:val="12"/>
          <w:szCs w:val="12"/>
        </w:rPr>
      </w:pPr>
      <w:r w:rsidRPr="006778B7">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6778B7" w:rsidRPr="006778B7" w:rsidRDefault="006778B7" w:rsidP="006778B7">
      <w:pPr>
        <w:tabs>
          <w:tab w:val="left" w:pos="284"/>
        </w:tabs>
        <w:spacing w:after="0" w:line="240" w:lineRule="auto"/>
        <w:ind w:firstLine="284"/>
        <w:jc w:val="both"/>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4. </w:t>
      </w:r>
      <w:proofErr w:type="gramStart"/>
      <w:r w:rsidRPr="006778B7">
        <w:rPr>
          <w:rFonts w:ascii="Times New Roman" w:eastAsia="Calibri" w:hAnsi="Times New Roman" w:cs="Times New Roman"/>
          <w:sz w:val="12"/>
          <w:szCs w:val="12"/>
        </w:rPr>
        <w:t>Контроль за</w:t>
      </w:r>
      <w:proofErr w:type="gramEnd"/>
      <w:r w:rsidRPr="006778B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6778B7">
        <w:rPr>
          <w:rFonts w:ascii="Times New Roman" w:eastAsia="Calibri" w:hAnsi="Times New Roman" w:cs="Times New Roman"/>
          <w:sz w:val="12"/>
          <w:szCs w:val="12"/>
        </w:rPr>
        <w:t xml:space="preserve">  Чернова А.Е.</w:t>
      </w:r>
    </w:p>
    <w:p w:rsidR="006778B7" w:rsidRDefault="006778B7" w:rsidP="006778B7">
      <w:pPr>
        <w:tabs>
          <w:tab w:val="left" w:pos="284"/>
        </w:tabs>
        <w:spacing w:after="0" w:line="240" w:lineRule="auto"/>
        <w:jc w:val="right"/>
        <w:rPr>
          <w:rFonts w:ascii="Times New Roman" w:eastAsia="Calibri" w:hAnsi="Times New Roman" w:cs="Times New Roman"/>
          <w:sz w:val="12"/>
          <w:szCs w:val="12"/>
        </w:rPr>
      </w:pPr>
      <w:proofErr w:type="spellStart"/>
      <w:r w:rsidRPr="006778B7">
        <w:rPr>
          <w:rFonts w:ascii="Times New Roman" w:eastAsia="Calibri" w:hAnsi="Times New Roman" w:cs="Times New Roman"/>
          <w:sz w:val="12"/>
          <w:szCs w:val="12"/>
        </w:rPr>
        <w:t>И.о</w:t>
      </w:r>
      <w:proofErr w:type="spellEnd"/>
      <w:proofErr w:type="gramStart"/>
      <w:r>
        <w:rPr>
          <w:rFonts w:ascii="Times New Roman" w:eastAsia="Calibri" w:hAnsi="Times New Roman" w:cs="Times New Roman"/>
          <w:sz w:val="12"/>
          <w:szCs w:val="12"/>
        </w:rPr>
        <w:t xml:space="preserve"> </w:t>
      </w:r>
      <w:r w:rsidRPr="006778B7">
        <w:rPr>
          <w:rFonts w:ascii="Times New Roman" w:eastAsia="Calibri" w:hAnsi="Times New Roman" w:cs="Times New Roman"/>
          <w:sz w:val="12"/>
          <w:szCs w:val="12"/>
        </w:rPr>
        <w:t>.</w:t>
      </w:r>
      <w:proofErr w:type="gramEnd"/>
      <w:r w:rsidRPr="006778B7">
        <w:rPr>
          <w:rFonts w:ascii="Times New Roman" w:eastAsia="Calibri" w:hAnsi="Times New Roman" w:cs="Times New Roman"/>
          <w:sz w:val="12"/>
          <w:szCs w:val="12"/>
        </w:rPr>
        <w:t>Главы</w:t>
      </w:r>
      <w:r>
        <w:rPr>
          <w:rFonts w:ascii="Times New Roman" w:eastAsia="Calibri" w:hAnsi="Times New Roman" w:cs="Times New Roman"/>
          <w:sz w:val="12"/>
          <w:szCs w:val="12"/>
        </w:rPr>
        <w:t xml:space="preserve"> </w:t>
      </w:r>
      <w:r w:rsidRPr="006778B7">
        <w:rPr>
          <w:rFonts w:ascii="Times New Roman" w:eastAsia="Calibri" w:hAnsi="Times New Roman" w:cs="Times New Roman"/>
          <w:sz w:val="12"/>
          <w:szCs w:val="12"/>
        </w:rPr>
        <w:t>муниципального района Сергиевский</w:t>
      </w:r>
    </w:p>
    <w:p w:rsidR="006778B7" w:rsidRPr="006778B7" w:rsidRDefault="006778B7" w:rsidP="006778B7">
      <w:pPr>
        <w:tabs>
          <w:tab w:val="left" w:pos="284"/>
        </w:tabs>
        <w:spacing w:after="0" w:line="240" w:lineRule="auto"/>
        <w:jc w:val="right"/>
        <w:rPr>
          <w:rFonts w:ascii="Times New Roman" w:eastAsia="Calibri" w:hAnsi="Times New Roman" w:cs="Times New Roman"/>
          <w:sz w:val="12"/>
          <w:szCs w:val="12"/>
        </w:rPr>
      </w:pPr>
      <w:r w:rsidRPr="006778B7">
        <w:rPr>
          <w:rFonts w:ascii="Times New Roman" w:eastAsia="Calibri" w:hAnsi="Times New Roman" w:cs="Times New Roman"/>
          <w:sz w:val="12"/>
          <w:szCs w:val="12"/>
        </w:rPr>
        <w:t>А.И. Екамасов</w:t>
      </w:r>
    </w:p>
    <w:p w:rsidR="006778B7" w:rsidRPr="006778B7" w:rsidRDefault="006778B7" w:rsidP="006778B7">
      <w:pPr>
        <w:tabs>
          <w:tab w:val="left" w:pos="284"/>
        </w:tabs>
        <w:spacing w:after="0" w:line="240" w:lineRule="auto"/>
        <w:jc w:val="both"/>
        <w:rPr>
          <w:rFonts w:ascii="Times New Roman" w:eastAsia="Calibri" w:hAnsi="Times New Roman" w:cs="Times New Roman"/>
          <w:sz w:val="12"/>
          <w:szCs w:val="12"/>
        </w:rPr>
      </w:pPr>
    </w:p>
    <w:p w:rsidR="006778B7" w:rsidRPr="00E500D7" w:rsidRDefault="006778B7" w:rsidP="006778B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p>
    <w:p w:rsidR="006778B7" w:rsidRPr="00E500D7" w:rsidRDefault="006778B7" w:rsidP="006778B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6778B7" w:rsidRPr="00E500D7" w:rsidRDefault="006778B7" w:rsidP="006778B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778B7" w:rsidRPr="006778B7" w:rsidRDefault="006778B7" w:rsidP="006778B7">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1199</w:t>
      </w:r>
      <w:r w:rsidRPr="00E500D7">
        <w:rPr>
          <w:rFonts w:ascii="Times New Roman" w:hAnsi="Times New Roman"/>
          <w:i/>
          <w:sz w:val="12"/>
          <w:szCs w:val="12"/>
        </w:rPr>
        <w:t xml:space="preserve"> от “</w:t>
      </w:r>
      <w:r>
        <w:rPr>
          <w:rFonts w:ascii="Times New Roman" w:hAnsi="Times New Roman"/>
          <w:i/>
          <w:sz w:val="12"/>
          <w:szCs w:val="12"/>
        </w:rPr>
        <w:t>09</w:t>
      </w:r>
      <w:r w:rsidRPr="00E500D7">
        <w:rPr>
          <w:rFonts w:ascii="Times New Roman" w:hAnsi="Times New Roman"/>
          <w:i/>
          <w:sz w:val="12"/>
          <w:szCs w:val="12"/>
        </w:rPr>
        <w:t>”</w:t>
      </w:r>
      <w:r>
        <w:rPr>
          <w:rFonts w:ascii="Times New Roman" w:hAnsi="Times New Roman"/>
          <w:i/>
          <w:sz w:val="12"/>
          <w:szCs w:val="12"/>
        </w:rPr>
        <w:t>ноября</w:t>
      </w:r>
      <w:r w:rsidRPr="00E500D7">
        <w:rPr>
          <w:rFonts w:ascii="Times New Roman" w:hAnsi="Times New Roman"/>
          <w:i/>
          <w:sz w:val="12"/>
          <w:szCs w:val="12"/>
        </w:rPr>
        <w:t xml:space="preserve"> 2016 г.</w:t>
      </w:r>
    </w:p>
    <w:p w:rsidR="006778B7" w:rsidRPr="006778B7" w:rsidRDefault="009D2524" w:rsidP="006778B7">
      <w:pPr>
        <w:tabs>
          <w:tab w:val="left" w:pos="284"/>
        </w:tabs>
        <w:spacing w:after="0" w:line="240" w:lineRule="auto"/>
        <w:jc w:val="center"/>
        <w:rPr>
          <w:rFonts w:ascii="Times New Roman" w:eastAsia="Calibri" w:hAnsi="Times New Roman" w:cs="Times New Roman"/>
          <w:sz w:val="12"/>
          <w:szCs w:val="12"/>
        </w:rPr>
      </w:pPr>
      <w:r w:rsidRPr="00D066F5">
        <w:rPr>
          <w:rFonts w:ascii="Times New Roman" w:hAnsi="Times New Roman"/>
        </w:rPr>
        <w:object w:dxaOrig="1434" w:dyaOrig="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23.75pt" o:ole="">
            <v:imagedata r:id="rId10" o:title=""/>
          </v:shape>
          <o:OLEObject Type="Embed" ProgID="CorelDRAW.Graphic.11" ShapeID="_x0000_i1025" DrawAspect="Content" ObjectID="_1542027354" r:id="rId11"/>
        </w:object>
      </w:r>
    </w:p>
    <w:p w:rsidR="006778B7"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Общество с ограниченной ответственностью</w:t>
      </w:r>
    </w:p>
    <w:p w:rsidR="006778B7"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«СРЕДНЕВОЛЖСКАЯ ЗЕМЛЕУСТРОИТЕЛЬНАЯ КОМПАНИЯ»</w:t>
      </w:r>
    </w:p>
    <w:p w:rsidR="006778B7"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ДОКУМЕНТАЦИЯ ПО ПЛАНИРОВКЕ ТЕРРИТОРИИ</w:t>
      </w:r>
    </w:p>
    <w:p w:rsidR="006778B7"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для строительства объекта АО «</w:t>
      </w:r>
      <w:proofErr w:type="spellStart"/>
      <w:r w:rsidRPr="006778B7">
        <w:rPr>
          <w:rFonts w:ascii="Times New Roman" w:eastAsia="Calibri" w:hAnsi="Times New Roman" w:cs="Times New Roman"/>
          <w:b/>
          <w:sz w:val="12"/>
          <w:szCs w:val="12"/>
        </w:rPr>
        <w:t>Самаранефтегаз</w:t>
      </w:r>
      <w:proofErr w:type="spellEnd"/>
      <w:r w:rsidRPr="006778B7">
        <w:rPr>
          <w:rFonts w:ascii="Times New Roman" w:eastAsia="Calibri" w:hAnsi="Times New Roman" w:cs="Times New Roman"/>
          <w:b/>
          <w:sz w:val="12"/>
          <w:szCs w:val="12"/>
        </w:rPr>
        <w:t>»:</w:t>
      </w:r>
    </w:p>
    <w:p w:rsidR="006778B7"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2268П «Электроснабжение скважины №48 Южно-Орловского месторождения»</w:t>
      </w:r>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в границах сельского поселения Черновка</w:t>
      </w:r>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муниципального района Сергиевский Самарской области</w:t>
      </w:r>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Книга 1. ПРОЕКТ ПЛАНИРОВКИ ТЕРРИТОРИИ (ОСНОВНАЯ ЧАСТЬ)</w:t>
      </w:r>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Генеральный директор</w:t>
      </w:r>
      <w:r>
        <w:rPr>
          <w:rFonts w:ascii="Times New Roman" w:eastAsia="Calibri" w:hAnsi="Times New Roman" w:cs="Times New Roman"/>
          <w:sz w:val="12"/>
          <w:szCs w:val="12"/>
        </w:rPr>
        <w:t xml:space="preserve"> </w:t>
      </w:r>
      <w:r w:rsidRPr="006778B7">
        <w:rPr>
          <w:rFonts w:ascii="Times New Roman" w:eastAsia="Calibri" w:hAnsi="Times New Roman" w:cs="Times New Roman"/>
          <w:sz w:val="12"/>
          <w:szCs w:val="12"/>
        </w:rPr>
        <w:t>ООО «</w:t>
      </w:r>
      <w:proofErr w:type="spellStart"/>
      <w:r w:rsidRPr="006778B7">
        <w:rPr>
          <w:rFonts w:ascii="Times New Roman" w:eastAsia="Calibri" w:hAnsi="Times New Roman" w:cs="Times New Roman"/>
          <w:sz w:val="12"/>
          <w:szCs w:val="12"/>
        </w:rPr>
        <w:t>Средневолжская</w:t>
      </w:r>
      <w:proofErr w:type="spellEnd"/>
      <w:r w:rsidRPr="006778B7">
        <w:rPr>
          <w:rFonts w:ascii="Times New Roman" w:eastAsia="Calibri" w:hAnsi="Times New Roman" w:cs="Times New Roman"/>
          <w:sz w:val="12"/>
          <w:szCs w:val="12"/>
        </w:rPr>
        <w:t xml:space="preserve"> землеустроительная компания»</w:t>
      </w:r>
      <w:r w:rsidRPr="006778B7">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6778B7">
        <w:rPr>
          <w:rFonts w:ascii="Times New Roman" w:eastAsia="Calibri" w:hAnsi="Times New Roman" w:cs="Times New Roman"/>
          <w:sz w:val="12"/>
          <w:szCs w:val="12"/>
        </w:rPr>
        <w:t xml:space="preserve">Н.А. </w:t>
      </w:r>
      <w:proofErr w:type="spellStart"/>
      <w:r w:rsidRPr="006778B7">
        <w:rPr>
          <w:rFonts w:ascii="Times New Roman" w:eastAsia="Calibri" w:hAnsi="Times New Roman" w:cs="Times New Roman"/>
          <w:sz w:val="12"/>
          <w:szCs w:val="12"/>
        </w:rPr>
        <w:t>Ховрин</w:t>
      </w:r>
      <w:proofErr w:type="spellEnd"/>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Начальник отдела землеустройства</w:t>
      </w:r>
      <w:proofErr w:type="gramStart"/>
      <w:r>
        <w:rPr>
          <w:rFonts w:ascii="Times New Roman" w:eastAsia="Calibri" w:hAnsi="Times New Roman" w:cs="Times New Roman"/>
          <w:sz w:val="12"/>
          <w:szCs w:val="12"/>
        </w:rPr>
        <w:t xml:space="preserve">                                                                                                            </w:t>
      </w:r>
      <w:r w:rsidRPr="006778B7">
        <w:rPr>
          <w:rFonts w:ascii="Times New Roman" w:eastAsia="Calibri" w:hAnsi="Times New Roman" w:cs="Times New Roman"/>
          <w:sz w:val="12"/>
          <w:szCs w:val="12"/>
        </w:rPr>
        <w:t>.</w:t>
      </w:r>
      <w:proofErr w:type="gramEnd"/>
      <w:r w:rsidRPr="006778B7">
        <w:rPr>
          <w:rFonts w:ascii="Times New Roman" w:eastAsia="Calibri" w:hAnsi="Times New Roman" w:cs="Times New Roman"/>
          <w:sz w:val="12"/>
          <w:szCs w:val="12"/>
        </w:rPr>
        <w:t>В. Конищев</w:t>
      </w:r>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Экз. № ___</w:t>
      </w:r>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Самара 2016 год</w:t>
      </w:r>
    </w:p>
    <w:p w:rsidR="006778B7" w:rsidRPr="006778B7" w:rsidRDefault="006778B7" w:rsidP="006778B7">
      <w:pPr>
        <w:tabs>
          <w:tab w:val="left" w:pos="284"/>
        </w:tabs>
        <w:spacing w:after="0" w:line="240" w:lineRule="auto"/>
        <w:jc w:val="both"/>
        <w:rPr>
          <w:rFonts w:ascii="Times New Roman" w:eastAsia="Calibri" w:hAnsi="Times New Roman" w:cs="Times New Roman"/>
          <w:sz w:val="12"/>
          <w:szCs w:val="12"/>
        </w:rPr>
      </w:pPr>
    </w:p>
    <w:p w:rsidR="006778B7" w:rsidRPr="006778B7" w:rsidRDefault="006778B7" w:rsidP="006778B7">
      <w:pPr>
        <w:tabs>
          <w:tab w:val="left" w:pos="284"/>
        </w:tabs>
        <w:spacing w:after="0" w:line="240" w:lineRule="auto"/>
        <w:jc w:val="center"/>
        <w:rPr>
          <w:rFonts w:ascii="Times New Roman" w:eastAsia="Calibri" w:hAnsi="Times New Roman" w:cs="Times New Roman"/>
          <w:sz w:val="12"/>
          <w:szCs w:val="12"/>
        </w:rPr>
      </w:pPr>
      <w:r w:rsidRPr="006778B7">
        <w:rPr>
          <w:rFonts w:ascii="Times New Roman" w:eastAsia="Calibri" w:hAnsi="Times New Roman" w:cs="Times New Roman"/>
          <w:sz w:val="12"/>
          <w:szCs w:val="12"/>
        </w:rPr>
        <w:t>Справка руководителя проекта</w:t>
      </w:r>
    </w:p>
    <w:p w:rsidR="006778B7" w:rsidRPr="006778B7" w:rsidRDefault="006778B7" w:rsidP="006778B7">
      <w:pPr>
        <w:tabs>
          <w:tab w:val="left" w:pos="284"/>
        </w:tabs>
        <w:spacing w:after="0" w:line="240" w:lineRule="auto"/>
        <w:ind w:firstLine="284"/>
        <w:jc w:val="both"/>
        <w:rPr>
          <w:rFonts w:ascii="Times New Roman" w:eastAsia="Calibri" w:hAnsi="Times New Roman" w:cs="Times New Roman"/>
          <w:sz w:val="12"/>
          <w:szCs w:val="12"/>
        </w:rPr>
      </w:pPr>
      <w:proofErr w:type="gramStart"/>
      <w:r w:rsidRPr="006778B7">
        <w:rPr>
          <w:rFonts w:ascii="Times New Roman" w:eastAsia="Calibri" w:hAnsi="Times New Roman" w:cs="Times New Roman"/>
          <w:sz w:val="12"/>
          <w:szCs w:val="12"/>
        </w:rPr>
        <w:t xml:space="preserve">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 </w:t>
      </w:r>
      <w:r w:rsidRPr="006778B7">
        <w:rPr>
          <w:rFonts w:ascii="Times New Roman" w:eastAsia="Calibri" w:hAnsi="Times New Roman" w:cs="Times New Roman"/>
          <w:sz w:val="12"/>
          <w:szCs w:val="12"/>
        </w:rPr>
        <w:fldChar w:fldCharType="begin"/>
      </w:r>
      <w:r w:rsidRPr="006778B7">
        <w:rPr>
          <w:rFonts w:ascii="Times New Roman" w:eastAsia="Calibri" w:hAnsi="Times New Roman" w:cs="Times New Roman"/>
          <w:sz w:val="12"/>
          <w:szCs w:val="12"/>
        </w:rPr>
        <w:instrText xml:space="preserve"> DOCPROPERTY  "Наименование объекта"  \* MERGEFORMAT </w:instrText>
      </w:r>
      <w:r w:rsidRPr="006778B7">
        <w:rPr>
          <w:rFonts w:ascii="Times New Roman" w:eastAsia="Calibri" w:hAnsi="Times New Roman" w:cs="Times New Roman"/>
          <w:sz w:val="12"/>
          <w:szCs w:val="12"/>
        </w:rPr>
        <w:fldChar w:fldCharType="separate"/>
      </w:r>
      <w:r w:rsidRPr="006778B7">
        <w:rPr>
          <w:rFonts w:ascii="Times New Roman" w:eastAsia="Calibri" w:hAnsi="Times New Roman" w:cs="Times New Roman"/>
          <w:sz w:val="12"/>
          <w:szCs w:val="12"/>
        </w:rPr>
        <w:t>3702П "Электроснабжение скважины № 48 Южно-Орловского месторождения"</w:t>
      </w:r>
      <w:r w:rsidRPr="006778B7">
        <w:rPr>
          <w:rFonts w:ascii="Times New Roman" w:eastAsia="Calibri" w:hAnsi="Times New Roman" w:cs="Times New Roman"/>
          <w:sz w:val="12"/>
          <w:szCs w:val="12"/>
        </w:rPr>
        <w:fldChar w:fldCharType="end"/>
      </w:r>
      <w:r w:rsidRPr="006778B7">
        <w:rPr>
          <w:rFonts w:ascii="Times New Roman" w:eastAsia="Calibri" w:hAnsi="Times New Roman" w:cs="Times New Roman"/>
          <w:sz w:val="12"/>
          <w:szCs w:val="12"/>
        </w:rPr>
        <w:t xml:space="preserve"> на территории муниципального района </w:t>
      </w:r>
      <w:r w:rsidRPr="006778B7">
        <w:rPr>
          <w:rFonts w:ascii="Times New Roman" w:eastAsia="Calibri" w:hAnsi="Times New Roman" w:cs="Times New Roman"/>
          <w:sz w:val="12"/>
          <w:szCs w:val="12"/>
        </w:rPr>
        <w:fldChar w:fldCharType="begin"/>
      </w:r>
      <w:r w:rsidRPr="006778B7">
        <w:rPr>
          <w:rFonts w:ascii="Times New Roman" w:eastAsia="Calibri" w:hAnsi="Times New Roman" w:cs="Times New Roman"/>
          <w:sz w:val="12"/>
          <w:szCs w:val="12"/>
        </w:rPr>
        <w:instrText xml:space="preserve"> DOCPROPERTY  Район  \* MERGEFORMAT </w:instrText>
      </w:r>
      <w:r w:rsidRPr="006778B7">
        <w:rPr>
          <w:rFonts w:ascii="Times New Roman" w:eastAsia="Calibri" w:hAnsi="Times New Roman" w:cs="Times New Roman"/>
          <w:sz w:val="12"/>
          <w:szCs w:val="12"/>
        </w:rPr>
        <w:fldChar w:fldCharType="separate"/>
      </w:r>
      <w:r w:rsidRPr="006778B7">
        <w:rPr>
          <w:rFonts w:ascii="Times New Roman" w:eastAsia="Calibri" w:hAnsi="Times New Roman" w:cs="Times New Roman"/>
          <w:sz w:val="12"/>
          <w:szCs w:val="12"/>
        </w:rPr>
        <w:t>Сергиевский</w:t>
      </w:r>
      <w:r w:rsidRPr="006778B7">
        <w:rPr>
          <w:rFonts w:ascii="Times New Roman" w:eastAsia="Calibri" w:hAnsi="Times New Roman" w:cs="Times New Roman"/>
          <w:sz w:val="12"/>
          <w:szCs w:val="12"/>
        </w:rPr>
        <w:fldChar w:fldCharType="end"/>
      </w:r>
      <w:r w:rsidRPr="006778B7">
        <w:rPr>
          <w:rFonts w:ascii="Times New Roman" w:eastAsia="Calibri" w:hAnsi="Times New Roman" w:cs="Times New Roman"/>
          <w:sz w:val="12"/>
          <w:szCs w:val="12"/>
        </w:rPr>
        <w:t xml:space="preserve"> Самарской области.</w:t>
      </w:r>
      <w:proofErr w:type="gramEnd"/>
    </w:p>
    <w:p w:rsidR="009D2524" w:rsidRDefault="009D2524" w:rsidP="006778B7">
      <w:pPr>
        <w:tabs>
          <w:tab w:val="left" w:pos="284"/>
        </w:tabs>
        <w:spacing w:after="0" w:line="240" w:lineRule="auto"/>
        <w:jc w:val="both"/>
        <w:rPr>
          <w:rFonts w:ascii="Times New Roman" w:eastAsia="Calibri" w:hAnsi="Times New Roman" w:cs="Times New Roman"/>
          <w:sz w:val="12"/>
          <w:szCs w:val="12"/>
        </w:rPr>
      </w:pPr>
    </w:p>
    <w:p w:rsidR="006778B7" w:rsidRDefault="006778B7" w:rsidP="006778B7">
      <w:pPr>
        <w:tabs>
          <w:tab w:val="left" w:pos="284"/>
        </w:tabs>
        <w:spacing w:after="0" w:line="240" w:lineRule="auto"/>
        <w:jc w:val="both"/>
        <w:rPr>
          <w:rFonts w:ascii="Times New Roman" w:eastAsia="Calibri" w:hAnsi="Times New Roman" w:cs="Times New Roman"/>
          <w:b/>
          <w:sz w:val="12"/>
          <w:szCs w:val="12"/>
        </w:rPr>
      </w:pPr>
      <w:r w:rsidRPr="006778B7">
        <w:rPr>
          <w:rFonts w:ascii="Times New Roman" w:eastAsia="Calibri" w:hAnsi="Times New Roman" w:cs="Times New Roman"/>
          <w:sz w:val="12"/>
          <w:szCs w:val="12"/>
        </w:rPr>
        <w:t>Начальник отдела землеустройства                        Конищев И.В.</w:t>
      </w:r>
    </w:p>
    <w:p w:rsidR="006778B7" w:rsidRDefault="006778B7" w:rsidP="006778B7">
      <w:pPr>
        <w:tabs>
          <w:tab w:val="left" w:pos="284"/>
        </w:tabs>
        <w:spacing w:after="0" w:line="240" w:lineRule="auto"/>
        <w:jc w:val="both"/>
        <w:rPr>
          <w:rFonts w:ascii="Times New Roman" w:eastAsia="Calibri" w:hAnsi="Times New Roman" w:cs="Times New Roman"/>
          <w:b/>
          <w:sz w:val="12"/>
          <w:szCs w:val="12"/>
        </w:rPr>
      </w:pPr>
    </w:p>
    <w:p w:rsidR="006778B7"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bCs/>
          <w:sz w:val="12"/>
          <w:szCs w:val="12"/>
        </w:rPr>
        <w:t>Книга 1. ПРОЕКТ ПЛАНИРОВКИ ТЕРРИТОРИИ</w:t>
      </w:r>
    </w:p>
    <w:p w:rsidR="006778B7" w:rsidRPr="006778B7" w:rsidRDefault="006778B7" w:rsidP="006778B7">
      <w:pPr>
        <w:tabs>
          <w:tab w:val="left" w:pos="284"/>
        </w:tabs>
        <w:spacing w:after="0" w:line="240" w:lineRule="auto"/>
        <w:jc w:val="center"/>
        <w:rPr>
          <w:rFonts w:ascii="Times New Roman" w:eastAsia="Calibri" w:hAnsi="Times New Roman" w:cs="Times New Roman"/>
          <w:b/>
          <w:sz w:val="12"/>
          <w:szCs w:val="12"/>
        </w:rPr>
      </w:pPr>
      <w:r w:rsidRPr="006778B7">
        <w:rPr>
          <w:rFonts w:ascii="Times New Roman" w:eastAsia="Calibri" w:hAnsi="Times New Roman" w:cs="Times New Roman"/>
          <w:b/>
          <w:sz w:val="12"/>
          <w:szCs w:val="12"/>
        </w:rPr>
        <w:t>Основная часть проекта планировки</w:t>
      </w:r>
    </w:p>
    <w:tbl>
      <w:tblPr>
        <w:tblStyle w:val="af1"/>
        <w:tblW w:w="7513" w:type="dxa"/>
        <w:tblInd w:w="108" w:type="dxa"/>
        <w:tblLayout w:type="fixed"/>
        <w:tblLook w:val="0000" w:firstRow="0" w:lastRow="0" w:firstColumn="0" w:lastColumn="0" w:noHBand="0" w:noVBand="0"/>
      </w:tblPr>
      <w:tblGrid>
        <w:gridCol w:w="567"/>
        <w:gridCol w:w="6379"/>
        <w:gridCol w:w="567"/>
      </w:tblGrid>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 </w:t>
            </w:r>
            <w:proofErr w:type="gramStart"/>
            <w:r w:rsidRPr="006778B7">
              <w:rPr>
                <w:rFonts w:ascii="Times New Roman" w:eastAsia="Calibri" w:hAnsi="Times New Roman" w:cs="Times New Roman"/>
                <w:sz w:val="12"/>
                <w:szCs w:val="12"/>
              </w:rPr>
              <w:t>п</w:t>
            </w:r>
            <w:proofErr w:type="gramEnd"/>
            <w:r w:rsidRPr="006778B7">
              <w:rPr>
                <w:rFonts w:ascii="Times New Roman" w:eastAsia="Calibri" w:hAnsi="Times New Roman" w:cs="Times New Roman"/>
                <w:sz w:val="12"/>
                <w:szCs w:val="12"/>
              </w:rPr>
              <w:t>/п</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Наименование</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Лист</w:t>
            </w: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Текстовая часть </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1.</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Положения о размещении линейных объектов</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1.1</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Исходно-разрешительная документация</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1.2</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Сведения о линейном объекте и его краткая характеристика</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lang w:val="en-US"/>
              </w:rPr>
            </w:pPr>
            <w:r w:rsidRPr="006778B7">
              <w:rPr>
                <w:rFonts w:ascii="Times New Roman" w:eastAsia="Calibri" w:hAnsi="Times New Roman" w:cs="Times New Roman"/>
                <w:sz w:val="12"/>
                <w:szCs w:val="12"/>
              </w:rPr>
              <w:t>1.</w:t>
            </w:r>
            <w:r w:rsidRPr="006778B7">
              <w:rPr>
                <w:rFonts w:ascii="Times New Roman" w:eastAsia="Calibri" w:hAnsi="Times New Roman" w:cs="Times New Roman"/>
                <w:sz w:val="12"/>
                <w:szCs w:val="12"/>
                <w:lang w:val="en-US"/>
              </w:rPr>
              <w:t>3</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Принципиальные мероприятия, необходимые для освоения территории</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2.</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Положения о размещении площадных объектов</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2.1</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Сведения о размещении площадного объекта и его краткая характеристика</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3.</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Сведения о размещении объектов АО "</w:t>
            </w:r>
            <w:proofErr w:type="spellStart"/>
            <w:r w:rsidRPr="006778B7">
              <w:rPr>
                <w:rFonts w:ascii="Times New Roman" w:eastAsia="Calibri" w:hAnsi="Times New Roman" w:cs="Times New Roman"/>
                <w:sz w:val="12"/>
                <w:szCs w:val="12"/>
              </w:rPr>
              <w:t>Самаранефтегаз</w:t>
            </w:r>
            <w:proofErr w:type="spellEnd"/>
            <w:r w:rsidRPr="006778B7">
              <w:rPr>
                <w:rFonts w:ascii="Times New Roman" w:eastAsia="Calibri" w:hAnsi="Times New Roman" w:cs="Times New Roman"/>
                <w:sz w:val="12"/>
                <w:szCs w:val="12"/>
              </w:rPr>
              <w:t>" на осваиваемой территории</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Графическая часть</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1</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Чертеж планировки территории М 1:2000</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Приложение</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Письмо «Касательно разработки ППТ И ПМТ» </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iCs/>
                <w:sz w:val="12"/>
                <w:szCs w:val="12"/>
              </w:rPr>
            </w:pPr>
            <w:r w:rsidRPr="006778B7">
              <w:rPr>
                <w:rFonts w:ascii="Times New Roman" w:eastAsia="Calibri" w:hAnsi="Times New Roman" w:cs="Times New Roman"/>
                <w:sz w:val="12"/>
                <w:szCs w:val="12"/>
              </w:rPr>
              <w:t xml:space="preserve">Постановление </w:t>
            </w:r>
            <w:r w:rsidRPr="006778B7">
              <w:rPr>
                <w:rFonts w:ascii="Times New Roman" w:eastAsia="Calibri" w:hAnsi="Times New Roman" w:cs="Times New Roman"/>
                <w:sz w:val="12"/>
                <w:szCs w:val="12"/>
              </w:rPr>
              <w:fldChar w:fldCharType="begin"/>
            </w:r>
            <w:r w:rsidRPr="006778B7">
              <w:rPr>
                <w:rFonts w:ascii="Times New Roman" w:eastAsia="Calibri" w:hAnsi="Times New Roman" w:cs="Times New Roman"/>
                <w:sz w:val="12"/>
                <w:szCs w:val="12"/>
              </w:rPr>
              <w:instrText xml:space="preserve"> DOCPROPERTY  "Постановление о разработке"  \* MERGEFORMAT </w:instrText>
            </w:r>
            <w:r w:rsidRPr="006778B7">
              <w:rPr>
                <w:rFonts w:ascii="Times New Roman" w:eastAsia="Calibri" w:hAnsi="Times New Roman" w:cs="Times New Roman"/>
                <w:sz w:val="12"/>
                <w:szCs w:val="12"/>
              </w:rPr>
              <w:fldChar w:fldCharType="separate"/>
            </w:r>
            <w:r w:rsidRPr="006778B7">
              <w:rPr>
                <w:rFonts w:ascii="Times New Roman" w:eastAsia="Calibri" w:hAnsi="Times New Roman" w:cs="Times New Roman"/>
                <w:sz w:val="12"/>
                <w:szCs w:val="12"/>
              </w:rPr>
              <w:t>№ _______ от __________ 2016 г</w:t>
            </w:r>
            <w:r w:rsidRPr="006778B7">
              <w:rPr>
                <w:rFonts w:ascii="Times New Roman" w:eastAsia="Calibri" w:hAnsi="Times New Roman" w:cs="Times New Roman"/>
                <w:sz w:val="12"/>
                <w:szCs w:val="12"/>
              </w:rPr>
              <w:fldChar w:fldCharType="end"/>
            </w:r>
            <w:r w:rsidRPr="006778B7">
              <w:rPr>
                <w:rFonts w:ascii="Times New Roman" w:eastAsia="Calibri" w:hAnsi="Times New Roman" w:cs="Times New Roman"/>
                <w:sz w:val="12"/>
                <w:szCs w:val="12"/>
              </w:rPr>
              <w:t xml:space="preserve"> «О подготовке документации по планировке территории». </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Публикация в СМИ</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Письмо о назначении публичных слушаний</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Постановление </w:t>
            </w:r>
            <w:r w:rsidRPr="006778B7">
              <w:rPr>
                <w:rFonts w:ascii="Times New Roman" w:eastAsia="Calibri" w:hAnsi="Times New Roman" w:cs="Times New Roman"/>
                <w:sz w:val="12"/>
                <w:szCs w:val="12"/>
              </w:rPr>
              <w:fldChar w:fldCharType="begin"/>
            </w:r>
            <w:r w:rsidRPr="006778B7">
              <w:rPr>
                <w:rFonts w:ascii="Times New Roman" w:eastAsia="Calibri" w:hAnsi="Times New Roman" w:cs="Times New Roman"/>
                <w:sz w:val="12"/>
                <w:szCs w:val="12"/>
              </w:rPr>
              <w:instrText xml:space="preserve"> DOCPROPERTY  "Постановление о слушаниях"  \* MERGEFORMAT </w:instrText>
            </w:r>
            <w:r w:rsidRPr="006778B7">
              <w:rPr>
                <w:rFonts w:ascii="Times New Roman" w:eastAsia="Calibri" w:hAnsi="Times New Roman" w:cs="Times New Roman"/>
                <w:sz w:val="12"/>
                <w:szCs w:val="12"/>
              </w:rPr>
              <w:fldChar w:fldCharType="separate"/>
            </w:r>
            <w:r w:rsidRPr="006778B7">
              <w:rPr>
                <w:rFonts w:ascii="Times New Roman" w:eastAsia="Calibri" w:hAnsi="Times New Roman" w:cs="Times New Roman"/>
                <w:sz w:val="12"/>
                <w:szCs w:val="12"/>
              </w:rPr>
              <w:t>№ ______ от __________ 2016 г.</w:t>
            </w:r>
            <w:r w:rsidRPr="006778B7">
              <w:rPr>
                <w:rFonts w:ascii="Times New Roman" w:eastAsia="Calibri" w:hAnsi="Times New Roman" w:cs="Times New Roman"/>
                <w:sz w:val="12"/>
                <w:szCs w:val="12"/>
              </w:rPr>
              <w:fldChar w:fldCharType="end"/>
            </w:r>
            <w:r w:rsidRPr="006778B7">
              <w:rPr>
                <w:rFonts w:ascii="Times New Roman" w:eastAsia="Calibri" w:hAnsi="Times New Roman" w:cs="Times New Roman"/>
                <w:sz w:val="12"/>
                <w:szCs w:val="12"/>
              </w:rPr>
              <w:t xml:space="preserve"> о назначении публичных слушаний </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Публикация в СМИ</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Материалы публичных слушаний по ППТ ПМТ</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Публикация в СМИ</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Постановление «Об утверждении ППТ/ПМТ»</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Публикация в СМИ</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Техническое задание на выполнение проекта планировки территории и проекта межевания территории объекта: </w:t>
            </w:r>
            <w:r w:rsidRPr="006778B7">
              <w:rPr>
                <w:rFonts w:ascii="Times New Roman" w:eastAsia="Calibri" w:hAnsi="Times New Roman" w:cs="Times New Roman"/>
                <w:sz w:val="12"/>
                <w:szCs w:val="12"/>
              </w:rPr>
              <w:fldChar w:fldCharType="begin"/>
            </w:r>
            <w:r w:rsidRPr="006778B7">
              <w:rPr>
                <w:rFonts w:ascii="Times New Roman" w:eastAsia="Calibri" w:hAnsi="Times New Roman" w:cs="Times New Roman"/>
                <w:sz w:val="12"/>
                <w:szCs w:val="12"/>
              </w:rPr>
              <w:instrText xml:space="preserve"> DOCPROPERTY  "Наименование объекта"  \* MERGEFORMAT </w:instrText>
            </w:r>
            <w:r w:rsidRPr="006778B7">
              <w:rPr>
                <w:rFonts w:ascii="Times New Roman" w:eastAsia="Calibri" w:hAnsi="Times New Roman" w:cs="Times New Roman"/>
                <w:sz w:val="12"/>
                <w:szCs w:val="12"/>
              </w:rPr>
              <w:fldChar w:fldCharType="separate"/>
            </w:r>
            <w:r w:rsidRPr="006778B7">
              <w:rPr>
                <w:rFonts w:ascii="Times New Roman" w:eastAsia="Calibri" w:hAnsi="Times New Roman" w:cs="Times New Roman"/>
                <w:sz w:val="12"/>
                <w:szCs w:val="12"/>
              </w:rPr>
              <w:t>3702П "Электроснабжение скважины № 48 Южно-Орловского месторождения"</w:t>
            </w:r>
            <w:r w:rsidRPr="006778B7">
              <w:rPr>
                <w:rFonts w:ascii="Times New Roman" w:eastAsia="Calibri" w:hAnsi="Times New Roman" w:cs="Times New Roman"/>
                <w:sz w:val="12"/>
                <w:szCs w:val="12"/>
              </w:rPr>
              <w:fldChar w:fldCharType="end"/>
            </w:r>
            <w:r w:rsidRPr="006778B7">
              <w:rPr>
                <w:rFonts w:ascii="Times New Roman" w:eastAsia="Calibri" w:hAnsi="Times New Roman" w:cs="Times New Roman"/>
                <w:sz w:val="12"/>
                <w:szCs w:val="12"/>
              </w:rPr>
              <w:t xml:space="preserve"> на территории муниципального района </w:t>
            </w:r>
            <w:r w:rsidRPr="006778B7">
              <w:rPr>
                <w:rFonts w:ascii="Times New Roman" w:eastAsia="Calibri" w:hAnsi="Times New Roman" w:cs="Times New Roman"/>
                <w:sz w:val="12"/>
                <w:szCs w:val="12"/>
              </w:rPr>
              <w:fldChar w:fldCharType="begin"/>
            </w:r>
            <w:r w:rsidRPr="006778B7">
              <w:rPr>
                <w:rFonts w:ascii="Times New Roman" w:eastAsia="Calibri" w:hAnsi="Times New Roman" w:cs="Times New Roman"/>
                <w:sz w:val="12"/>
                <w:szCs w:val="12"/>
              </w:rPr>
              <w:instrText xml:space="preserve"> DOCPROPERTY  Район  \* MERGEFORMAT </w:instrText>
            </w:r>
            <w:r w:rsidRPr="006778B7">
              <w:rPr>
                <w:rFonts w:ascii="Times New Roman" w:eastAsia="Calibri" w:hAnsi="Times New Roman" w:cs="Times New Roman"/>
                <w:sz w:val="12"/>
                <w:szCs w:val="12"/>
              </w:rPr>
              <w:fldChar w:fldCharType="separate"/>
            </w:r>
            <w:r w:rsidRPr="006778B7">
              <w:rPr>
                <w:rFonts w:ascii="Times New Roman" w:eastAsia="Calibri" w:hAnsi="Times New Roman" w:cs="Times New Roman"/>
                <w:sz w:val="12"/>
                <w:szCs w:val="12"/>
              </w:rPr>
              <w:t>Сергиевский</w:t>
            </w:r>
            <w:r w:rsidRPr="006778B7">
              <w:rPr>
                <w:rFonts w:ascii="Times New Roman" w:eastAsia="Calibri" w:hAnsi="Times New Roman" w:cs="Times New Roman"/>
                <w:sz w:val="12"/>
                <w:szCs w:val="12"/>
              </w:rPr>
              <w:fldChar w:fldCharType="end"/>
            </w:r>
            <w:r w:rsidRPr="006778B7">
              <w:rPr>
                <w:rFonts w:ascii="Times New Roman" w:eastAsia="Calibri" w:hAnsi="Times New Roman" w:cs="Times New Roman"/>
                <w:sz w:val="12"/>
                <w:szCs w:val="12"/>
              </w:rPr>
              <w:t xml:space="preserve"> Самарской области.  </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Лицензия на осуществление геодезических и картографических работ федерального назначения, результаты которых имеют общегосударственное, межотраслевое значение </w:t>
            </w:r>
            <w:r w:rsidRPr="006778B7">
              <w:rPr>
                <w:rFonts w:ascii="Times New Roman" w:eastAsia="Calibri" w:hAnsi="Times New Roman" w:cs="Times New Roman"/>
                <w:iCs/>
                <w:sz w:val="12"/>
                <w:szCs w:val="12"/>
              </w:rPr>
              <w:t xml:space="preserve">№ </w:t>
            </w:r>
            <w:r w:rsidRPr="006778B7">
              <w:rPr>
                <w:rFonts w:ascii="Times New Roman" w:eastAsia="Calibri" w:hAnsi="Times New Roman" w:cs="Times New Roman"/>
                <w:sz w:val="12"/>
                <w:szCs w:val="12"/>
              </w:rPr>
              <w:t>63-00015Ф от 28 декабря 2015 г.</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Лицензия на проведение работ, связанных с использованием сведений, составляющих государственную тайну № 0078778 от 14 августа 2015 г.</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Свидетельство о допуске к определенному виду или видам работ, которые оказывают влияние на безопасность объектов капитального строительства №01-И-№1658-1 от 25.12.2012 г.</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Свидетельство о допуске к определенному виду или видам работ, которые оказывают влияние на безопасность объектов капитального строительства №П-2-106-2-0341 от 05.08.2015 г.</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Ответ на запрос о наличии/отсутствии на участке предстоящей застройки  ООПТ местного значения</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Ответ на запрос о наличии/отсутствии на участке предстоящей застройки объектов водного фонда</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lastRenderedPageBreak/>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Ответ на запрос о наличии/отсутствии на участке предстоящей застройки объектов лесного фонда</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Ответ на запрос о наличии/отсутствии на участке предстоящей застройки ООПТ федерального значения</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Заключение о наличии полезных ископаемых в недрах под участком предстоящей застройки </w:t>
            </w:r>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r w:rsidR="006778B7" w:rsidRPr="006778B7" w:rsidTr="009D2524">
        <w:trPr>
          <w:trHeight w:val="20"/>
        </w:trPr>
        <w:tc>
          <w:tcPr>
            <w:tcW w:w="567"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w:t>
            </w:r>
          </w:p>
        </w:tc>
        <w:tc>
          <w:tcPr>
            <w:tcW w:w="6379" w:type="dxa"/>
          </w:tcPr>
          <w:p w:rsidR="006778B7" w:rsidRPr="006778B7" w:rsidRDefault="006778B7" w:rsidP="006778B7">
            <w:pPr>
              <w:tabs>
                <w:tab w:val="left" w:pos="284"/>
              </w:tabs>
              <w:rPr>
                <w:rFonts w:ascii="Times New Roman" w:eastAsia="Calibri" w:hAnsi="Times New Roman" w:cs="Times New Roman"/>
                <w:sz w:val="12"/>
                <w:szCs w:val="12"/>
              </w:rPr>
            </w:pPr>
            <w:r w:rsidRPr="006778B7">
              <w:rPr>
                <w:rFonts w:ascii="Times New Roman" w:eastAsia="Calibri" w:hAnsi="Times New Roman" w:cs="Times New Roman"/>
                <w:sz w:val="12"/>
                <w:szCs w:val="12"/>
              </w:rPr>
              <w:t xml:space="preserve">Схема </w:t>
            </w:r>
            <w:proofErr w:type="gramStart"/>
            <w:r w:rsidRPr="006778B7">
              <w:rPr>
                <w:rFonts w:ascii="Times New Roman" w:eastAsia="Calibri" w:hAnsi="Times New Roman" w:cs="Times New Roman"/>
                <w:sz w:val="12"/>
                <w:szCs w:val="12"/>
              </w:rPr>
              <w:t>согласования места размещения объекта строительства</w:t>
            </w:r>
            <w:proofErr w:type="gramEnd"/>
          </w:p>
        </w:tc>
        <w:tc>
          <w:tcPr>
            <w:tcW w:w="567" w:type="dxa"/>
          </w:tcPr>
          <w:p w:rsidR="006778B7" w:rsidRPr="006778B7" w:rsidRDefault="006778B7" w:rsidP="006778B7">
            <w:pPr>
              <w:tabs>
                <w:tab w:val="left" w:pos="284"/>
              </w:tabs>
              <w:rPr>
                <w:rFonts w:ascii="Times New Roman" w:eastAsia="Calibri" w:hAnsi="Times New Roman" w:cs="Times New Roman"/>
                <w:sz w:val="12"/>
                <w:szCs w:val="12"/>
              </w:rPr>
            </w:pPr>
          </w:p>
        </w:tc>
      </w:tr>
    </w:tbl>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9D2524" w:rsidRPr="009D2524" w:rsidRDefault="009D2524" w:rsidP="009D2524">
      <w:pPr>
        <w:tabs>
          <w:tab w:val="left" w:pos="284"/>
        </w:tabs>
        <w:spacing w:after="0" w:line="240" w:lineRule="auto"/>
        <w:jc w:val="center"/>
        <w:rPr>
          <w:rFonts w:ascii="Times New Roman" w:eastAsia="Calibri" w:hAnsi="Times New Roman" w:cs="Times New Roman"/>
          <w:b/>
          <w:sz w:val="12"/>
          <w:szCs w:val="12"/>
        </w:rPr>
      </w:pPr>
      <w:r w:rsidRPr="009D2524">
        <w:rPr>
          <w:rFonts w:ascii="Times New Roman" w:eastAsia="Calibri" w:hAnsi="Times New Roman" w:cs="Times New Roman"/>
          <w:b/>
          <w:sz w:val="12"/>
          <w:szCs w:val="12"/>
        </w:rPr>
        <w:t>ПРОЕКТ ПЛАНИРОВКИ ТЕРРИТОРИИ (ОСНОВНАЯ ЧАСТЬ)</w:t>
      </w:r>
    </w:p>
    <w:p w:rsidR="009D2524" w:rsidRPr="009D2524" w:rsidRDefault="009D2524" w:rsidP="009D2524">
      <w:pPr>
        <w:tabs>
          <w:tab w:val="left" w:pos="284"/>
        </w:tabs>
        <w:spacing w:after="0" w:line="240" w:lineRule="auto"/>
        <w:jc w:val="center"/>
        <w:rPr>
          <w:rFonts w:ascii="Times New Roman" w:eastAsia="Calibri" w:hAnsi="Times New Roman" w:cs="Times New Roman"/>
          <w:b/>
          <w:sz w:val="12"/>
          <w:szCs w:val="12"/>
        </w:rPr>
      </w:pPr>
      <w:r w:rsidRPr="009D2524">
        <w:rPr>
          <w:rFonts w:ascii="Times New Roman" w:eastAsia="Calibri" w:hAnsi="Times New Roman" w:cs="Times New Roman"/>
          <w:b/>
          <w:sz w:val="12"/>
          <w:szCs w:val="12"/>
        </w:rPr>
        <w:t>1.Положения о размещении линейных объектов</w:t>
      </w:r>
    </w:p>
    <w:p w:rsidR="009D2524" w:rsidRPr="009D2524" w:rsidRDefault="009D2524" w:rsidP="009D2524">
      <w:pPr>
        <w:tabs>
          <w:tab w:val="left" w:pos="284"/>
        </w:tabs>
        <w:spacing w:after="0" w:line="240" w:lineRule="auto"/>
        <w:jc w:val="center"/>
        <w:rPr>
          <w:rFonts w:ascii="Times New Roman" w:eastAsia="Calibri" w:hAnsi="Times New Roman" w:cs="Times New Roman"/>
          <w:b/>
          <w:sz w:val="12"/>
          <w:szCs w:val="12"/>
        </w:rPr>
      </w:pPr>
      <w:r w:rsidRPr="009D2524">
        <w:rPr>
          <w:rFonts w:ascii="Times New Roman" w:eastAsia="Calibri" w:hAnsi="Times New Roman" w:cs="Times New Roman"/>
          <w:b/>
          <w:sz w:val="12"/>
          <w:szCs w:val="12"/>
        </w:rPr>
        <w:t>1.1 Исходно-разрешительная документация</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9D2524">
        <w:rPr>
          <w:rFonts w:ascii="Times New Roman" w:eastAsia="Calibri" w:hAnsi="Times New Roman" w:cs="Times New Roman"/>
          <w:sz w:val="12"/>
          <w:szCs w:val="12"/>
        </w:rPr>
        <w:t>Самаранефтегаз</w:t>
      </w:r>
      <w:proofErr w:type="spellEnd"/>
      <w:r w:rsidRPr="009D2524">
        <w:rPr>
          <w:rFonts w:ascii="Times New Roman" w:eastAsia="Calibri" w:hAnsi="Times New Roman" w:cs="Times New Roman"/>
          <w:sz w:val="12"/>
          <w:szCs w:val="12"/>
        </w:rPr>
        <w:t xml:space="preserve">":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"Наименование объекта"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3702П "Электроснабжение скважины № 48 Южно-Орловского месторождения"</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на территории муниципального района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Район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Сергиевский</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Самарской области.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Проект подготовлен в границах территории, определенной в соответствии с Постановлением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"Постановление о разработке"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 _______ от __________ 2016 г</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«О разработке проекта планировки территории и проекта межевания территории».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Документация по планировке территории подготовлена на основании следующей документации: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 Схема территориального планирования муниципального района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Район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Сергиевский</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Самарской области;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 Генеральный план сельского поселения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"Сельское поселение"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Черновка</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муниципального района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Район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Сергиевский</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Самарской области.</w:t>
      </w:r>
    </w:p>
    <w:p w:rsidR="009D2524" w:rsidRPr="009D2524" w:rsidRDefault="009D2524" w:rsidP="009D2524">
      <w:pPr>
        <w:tabs>
          <w:tab w:val="left" w:pos="284"/>
        </w:tabs>
        <w:spacing w:after="0" w:line="240" w:lineRule="auto"/>
        <w:jc w:val="center"/>
        <w:rPr>
          <w:rFonts w:ascii="Times New Roman" w:eastAsia="Calibri" w:hAnsi="Times New Roman" w:cs="Times New Roman"/>
          <w:b/>
          <w:sz w:val="12"/>
          <w:szCs w:val="12"/>
        </w:rPr>
      </w:pPr>
      <w:r w:rsidRPr="009D2524">
        <w:rPr>
          <w:rFonts w:ascii="Times New Roman" w:eastAsia="Calibri" w:hAnsi="Times New Roman" w:cs="Times New Roman"/>
          <w:b/>
          <w:sz w:val="12"/>
          <w:szCs w:val="12"/>
        </w:rPr>
        <w:t>1.2 Сведения о линейном объекте и его краткая характеристика</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В административном отношении проектируемый объект расположен в Сергиевском районе Самарской области.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Ближайшие к району работ населенные пункты:</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п. Черновка, расположенный в 3,6 км на северо-восток от площадки проектируемой скважины № 48;</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с. Новая Орловка, </w:t>
      </w:r>
      <w:proofErr w:type="gramStart"/>
      <w:r w:rsidRPr="009D2524">
        <w:rPr>
          <w:rFonts w:ascii="Times New Roman" w:eastAsia="Calibri" w:hAnsi="Times New Roman" w:cs="Times New Roman"/>
          <w:sz w:val="12"/>
          <w:szCs w:val="12"/>
        </w:rPr>
        <w:t>расположенное</w:t>
      </w:r>
      <w:proofErr w:type="gramEnd"/>
      <w:r w:rsidRPr="009D2524">
        <w:rPr>
          <w:rFonts w:ascii="Times New Roman" w:eastAsia="Calibri" w:hAnsi="Times New Roman" w:cs="Times New Roman"/>
          <w:sz w:val="12"/>
          <w:szCs w:val="12"/>
        </w:rPr>
        <w:t xml:space="preserve"> северо-восточнее в 6,2 км от площадки проектируемой скважины № 48,</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с. </w:t>
      </w:r>
      <w:proofErr w:type="spellStart"/>
      <w:r w:rsidRPr="009D2524">
        <w:rPr>
          <w:rFonts w:ascii="Times New Roman" w:eastAsia="Calibri" w:hAnsi="Times New Roman" w:cs="Times New Roman"/>
          <w:sz w:val="12"/>
          <w:szCs w:val="12"/>
        </w:rPr>
        <w:t>Лебяжинка</w:t>
      </w:r>
      <w:proofErr w:type="spellEnd"/>
      <w:r w:rsidRPr="009D2524">
        <w:rPr>
          <w:rFonts w:ascii="Times New Roman" w:eastAsia="Calibri" w:hAnsi="Times New Roman" w:cs="Times New Roman"/>
          <w:sz w:val="12"/>
          <w:szCs w:val="12"/>
        </w:rPr>
        <w:t xml:space="preserve">, </w:t>
      </w:r>
      <w:proofErr w:type="gramStart"/>
      <w:r w:rsidRPr="009D2524">
        <w:rPr>
          <w:rFonts w:ascii="Times New Roman" w:eastAsia="Calibri" w:hAnsi="Times New Roman" w:cs="Times New Roman"/>
          <w:sz w:val="12"/>
          <w:szCs w:val="12"/>
        </w:rPr>
        <w:t>расположенное</w:t>
      </w:r>
      <w:proofErr w:type="gramEnd"/>
      <w:r w:rsidRPr="009D2524">
        <w:rPr>
          <w:rFonts w:ascii="Times New Roman" w:eastAsia="Calibri" w:hAnsi="Times New Roman" w:cs="Times New Roman"/>
          <w:sz w:val="12"/>
          <w:szCs w:val="12"/>
        </w:rPr>
        <w:t xml:space="preserve"> в 4,6 км на запад от площадки проектируемой скважины № 48,</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с. </w:t>
      </w:r>
      <w:proofErr w:type="spellStart"/>
      <w:r w:rsidRPr="009D2524">
        <w:rPr>
          <w:rFonts w:ascii="Times New Roman" w:eastAsia="Calibri" w:hAnsi="Times New Roman" w:cs="Times New Roman"/>
          <w:sz w:val="12"/>
          <w:szCs w:val="12"/>
        </w:rPr>
        <w:t>Потаповка</w:t>
      </w:r>
      <w:proofErr w:type="spellEnd"/>
      <w:r w:rsidRPr="009D2524">
        <w:rPr>
          <w:rFonts w:ascii="Times New Roman" w:eastAsia="Calibri" w:hAnsi="Times New Roman" w:cs="Times New Roman"/>
          <w:sz w:val="12"/>
          <w:szCs w:val="12"/>
        </w:rPr>
        <w:t xml:space="preserve">, </w:t>
      </w:r>
      <w:proofErr w:type="gramStart"/>
      <w:r w:rsidRPr="009D2524">
        <w:rPr>
          <w:rFonts w:ascii="Times New Roman" w:eastAsia="Calibri" w:hAnsi="Times New Roman" w:cs="Times New Roman"/>
          <w:sz w:val="12"/>
          <w:szCs w:val="12"/>
        </w:rPr>
        <w:t>расположенное</w:t>
      </w:r>
      <w:proofErr w:type="gramEnd"/>
      <w:r w:rsidRPr="009D2524">
        <w:rPr>
          <w:rFonts w:ascii="Times New Roman" w:eastAsia="Calibri" w:hAnsi="Times New Roman" w:cs="Times New Roman"/>
          <w:sz w:val="12"/>
          <w:szCs w:val="12"/>
        </w:rPr>
        <w:t xml:space="preserve"> в 4,8 км на северо-запад от площадки проектируемой скважины № 48.</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Дорожная сеть представлена подъездными автодорогами к вышеуказанным селам, а также проселочными дорогами.</w:t>
      </w:r>
    </w:p>
    <w:p w:rsidR="006778B7" w:rsidRDefault="009D2524"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9034" cy="4149305"/>
            <wp:effectExtent l="0" t="0" r="0" b="0"/>
            <wp:docPr id="1" name="Рисунок 1"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ist\AppData\Local\Microsoft\Windows\Temporary Internet Files\Content.Word\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469" b="-1"/>
                    <a:stretch/>
                  </pic:blipFill>
                  <pic:spPr bwMode="auto">
                    <a:xfrm>
                      <a:off x="0" y="0"/>
                      <a:ext cx="4779427" cy="4149646"/>
                    </a:xfrm>
                    <a:prstGeom prst="rect">
                      <a:avLst/>
                    </a:prstGeom>
                    <a:noFill/>
                    <a:ln>
                      <a:noFill/>
                    </a:ln>
                    <a:extLst>
                      <a:ext uri="{53640926-AAD7-44D8-BBD7-CCE9431645EC}">
                        <a14:shadowObscured xmlns:a14="http://schemas.microsoft.com/office/drawing/2010/main"/>
                      </a:ext>
                    </a:extLst>
                  </pic:spPr>
                </pic:pic>
              </a:graphicData>
            </a:graphic>
          </wp:inline>
        </w:drawing>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lastRenderedPageBreak/>
        <w:t>Местность района работ открытая, равнинная, с небольшим перепадом высот.</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В районе проектируемых объектов охраняемых природных территорий (заповедников, заказников, памятников природы) нет.</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Топографическая съемка выполнена тахеометрическим методом полярным способом ситуации и рельефа электронным тахеометром «</w:t>
      </w:r>
      <w:r w:rsidRPr="009D2524">
        <w:rPr>
          <w:rFonts w:ascii="Times New Roman" w:eastAsia="Calibri" w:hAnsi="Times New Roman" w:cs="Times New Roman"/>
          <w:bCs/>
          <w:sz w:val="12"/>
          <w:szCs w:val="12"/>
          <w:lang w:val="en-US"/>
        </w:rPr>
        <w:t>Leica TS</w:t>
      </w:r>
      <w:r w:rsidRPr="009D2524">
        <w:rPr>
          <w:rFonts w:ascii="Times New Roman" w:eastAsia="Calibri" w:hAnsi="Times New Roman" w:cs="Times New Roman"/>
          <w:bCs/>
          <w:sz w:val="12"/>
          <w:szCs w:val="12"/>
        </w:rPr>
        <w:t>06» с автоматической регистрацией результатов измерений на электронных носителях прибора. Компьютерная обработка полевых измерений осуществлена с использованием программного средства «</w:t>
      </w:r>
      <w:proofErr w:type="spellStart"/>
      <w:r w:rsidRPr="009D2524">
        <w:rPr>
          <w:rFonts w:ascii="Times New Roman" w:eastAsia="Calibri" w:hAnsi="Times New Roman" w:cs="Times New Roman"/>
          <w:bCs/>
          <w:sz w:val="12"/>
          <w:szCs w:val="12"/>
        </w:rPr>
        <w:t>Credo</w:t>
      </w:r>
      <w:proofErr w:type="spellEnd"/>
      <w:r w:rsidRPr="009D2524">
        <w:rPr>
          <w:rFonts w:ascii="Times New Roman" w:eastAsia="Calibri" w:hAnsi="Times New Roman" w:cs="Times New Roman"/>
          <w:bCs/>
          <w:sz w:val="12"/>
          <w:szCs w:val="12"/>
        </w:rPr>
        <w:t xml:space="preserve"> </w:t>
      </w:r>
      <w:proofErr w:type="spellStart"/>
      <w:r w:rsidRPr="009D2524">
        <w:rPr>
          <w:rFonts w:ascii="Times New Roman" w:eastAsia="Calibri" w:hAnsi="Times New Roman" w:cs="Times New Roman"/>
          <w:bCs/>
          <w:sz w:val="12"/>
          <w:szCs w:val="12"/>
        </w:rPr>
        <w:t>Dat</w:t>
      </w:r>
      <w:proofErr w:type="spellEnd"/>
      <w:r w:rsidRPr="009D2524">
        <w:rPr>
          <w:rFonts w:ascii="Times New Roman" w:eastAsia="Calibri" w:hAnsi="Times New Roman" w:cs="Times New Roman"/>
          <w:bCs/>
          <w:sz w:val="12"/>
          <w:szCs w:val="12"/>
        </w:rPr>
        <w:t>».</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9D2524">
        <w:rPr>
          <w:rFonts w:ascii="Times New Roman" w:eastAsia="Calibri" w:hAnsi="Times New Roman" w:cs="Times New Roman"/>
          <w:bCs/>
          <w:sz w:val="12"/>
          <w:szCs w:val="12"/>
        </w:rPr>
        <w:t xml:space="preserve">Местоположение подземных коммуникаций и глубина залегания определены </w:t>
      </w:r>
      <w:proofErr w:type="spellStart"/>
      <w:r w:rsidRPr="009D2524">
        <w:rPr>
          <w:rFonts w:ascii="Times New Roman" w:eastAsia="Calibri" w:hAnsi="Times New Roman" w:cs="Times New Roman"/>
          <w:bCs/>
          <w:sz w:val="12"/>
          <w:szCs w:val="12"/>
        </w:rPr>
        <w:t>трубокабелеискателем</w:t>
      </w:r>
      <w:proofErr w:type="spellEnd"/>
      <w:r w:rsidRPr="009D2524">
        <w:rPr>
          <w:rFonts w:ascii="Times New Roman" w:eastAsia="Calibri" w:hAnsi="Times New Roman" w:cs="Times New Roman"/>
          <w:bCs/>
          <w:sz w:val="12"/>
          <w:szCs w:val="12"/>
        </w:rPr>
        <w:t xml:space="preserve"> </w:t>
      </w:r>
      <w:r w:rsidRPr="009D2524">
        <w:rPr>
          <w:rFonts w:ascii="Times New Roman" w:eastAsia="Calibri" w:hAnsi="Times New Roman" w:cs="Times New Roman"/>
          <w:bCs/>
          <w:sz w:val="12"/>
          <w:szCs w:val="12"/>
          <w:lang w:val="en-US"/>
        </w:rPr>
        <w:t>SR</w:t>
      </w:r>
      <w:r w:rsidRPr="009D2524">
        <w:rPr>
          <w:rFonts w:ascii="Times New Roman" w:eastAsia="Calibri" w:hAnsi="Times New Roman" w:cs="Times New Roman"/>
          <w:bCs/>
          <w:sz w:val="12"/>
          <w:szCs w:val="12"/>
        </w:rPr>
        <w:t>-20 с использованием контактного и индукционного способов.</w:t>
      </w:r>
      <w:proofErr w:type="gramEnd"/>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
          <w:bCs/>
          <w:sz w:val="12"/>
          <w:szCs w:val="12"/>
        </w:rPr>
      </w:pPr>
      <w:r w:rsidRPr="009D2524">
        <w:rPr>
          <w:rFonts w:ascii="Times New Roman" w:eastAsia="Calibri" w:hAnsi="Times New Roman" w:cs="Times New Roman"/>
          <w:b/>
          <w:bCs/>
          <w:sz w:val="12"/>
          <w:szCs w:val="12"/>
        </w:rPr>
        <w:t>Описание площадок и трасс.</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i/>
          <w:sz w:val="12"/>
          <w:szCs w:val="12"/>
        </w:rPr>
        <w:t xml:space="preserve">Площадка скважины № 48 </w:t>
      </w:r>
      <w:r w:rsidRPr="009D2524">
        <w:rPr>
          <w:rFonts w:ascii="Times New Roman" w:eastAsia="Calibri" w:hAnsi="Times New Roman" w:cs="Times New Roman"/>
          <w:bCs/>
          <w:sz w:val="12"/>
          <w:szCs w:val="12"/>
        </w:rPr>
        <w:t>расположена на пахотных землях, ближайший населенный пункт - п. Черновка. С юго-восточной стороны площадки проходит полевая дорога. Рельеф на площадке равнинный с небольшим перепадом высот.</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9D2524">
        <w:rPr>
          <w:rFonts w:ascii="Times New Roman" w:eastAsia="Calibri" w:hAnsi="Times New Roman" w:cs="Times New Roman"/>
          <w:bCs/>
          <w:sz w:val="12"/>
          <w:szCs w:val="12"/>
        </w:rPr>
        <w:t xml:space="preserve">Проектом предусматривается строительство ответвления ВЛ-10 </w:t>
      </w:r>
      <w:proofErr w:type="spellStart"/>
      <w:r w:rsidRPr="009D2524">
        <w:rPr>
          <w:rFonts w:ascii="Times New Roman" w:eastAsia="Calibri" w:hAnsi="Times New Roman" w:cs="Times New Roman"/>
          <w:bCs/>
          <w:sz w:val="12"/>
          <w:szCs w:val="12"/>
        </w:rPr>
        <w:t>кВ</w:t>
      </w:r>
      <w:proofErr w:type="spellEnd"/>
      <w:r w:rsidRPr="009D2524">
        <w:rPr>
          <w:rFonts w:ascii="Times New Roman" w:eastAsia="Calibri" w:hAnsi="Times New Roman" w:cs="Times New Roman"/>
          <w:bCs/>
          <w:sz w:val="12"/>
          <w:szCs w:val="12"/>
        </w:rPr>
        <w:t xml:space="preserve"> от запроектированного ответвления на скважины № 35, 36 существующей ВЛ-10 </w:t>
      </w:r>
      <w:proofErr w:type="spellStart"/>
      <w:r w:rsidRPr="009D2524">
        <w:rPr>
          <w:rFonts w:ascii="Times New Roman" w:eastAsia="Calibri" w:hAnsi="Times New Roman" w:cs="Times New Roman"/>
          <w:bCs/>
          <w:sz w:val="12"/>
          <w:szCs w:val="12"/>
        </w:rPr>
        <w:t>кВ</w:t>
      </w:r>
      <w:proofErr w:type="spellEnd"/>
      <w:r w:rsidRPr="009D2524">
        <w:rPr>
          <w:rFonts w:ascii="Times New Roman" w:eastAsia="Calibri" w:hAnsi="Times New Roman" w:cs="Times New Roman"/>
          <w:bCs/>
          <w:sz w:val="12"/>
          <w:szCs w:val="12"/>
        </w:rPr>
        <w:t xml:space="preserve"> Ф-9 ПС 35/10 </w:t>
      </w:r>
      <w:proofErr w:type="spellStart"/>
      <w:r w:rsidRPr="009D2524">
        <w:rPr>
          <w:rFonts w:ascii="Times New Roman" w:eastAsia="Calibri" w:hAnsi="Times New Roman" w:cs="Times New Roman"/>
          <w:bCs/>
          <w:sz w:val="12"/>
          <w:szCs w:val="12"/>
        </w:rPr>
        <w:t>кВ</w:t>
      </w:r>
      <w:proofErr w:type="spellEnd"/>
      <w:r w:rsidRPr="009D2524">
        <w:rPr>
          <w:rFonts w:ascii="Times New Roman" w:eastAsia="Calibri" w:hAnsi="Times New Roman" w:cs="Times New Roman"/>
          <w:bCs/>
          <w:sz w:val="12"/>
          <w:szCs w:val="12"/>
        </w:rPr>
        <w:t xml:space="preserve"> «Черновка» к скважине № 48.</w:t>
      </w:r>
      <w:proofErr w:type="gramEnd"/>
      <w:r w:rsidRPr="009D2524">
        <w:rPr>
          <w:rFonts w:ascii="Times New Roman" w:eastAsia="Calibri" w:hAnsi="Times New Roman" w:cs="Times New Roman"/>
          <w:bCs/>
          <w:sz w:val="12"/>
          <w:szCs w:val="12"/>
        </w:rPr>
        <w:t xml:space="preserve"> Протяженность трассы ВЛ-10 </w:t>
      </w:r>
      <w:proofErr w:type="spellStart"/>
      <w:r w:rsidRPr="009D2524">
        <w:rPr>
          <w:rFonts w:ascii="Times New Roman" w:eastAsia="Calibri" w:hAnsi="Times New Roman" w:cs="Times New Roman"/>
          <w:bCs/>
          <w:sz w:val="12"/>
          <w:szCs w:val="12"/>
        </w:rPr>
        <w:t>кВ</w:t>
      </w:r>
      <w:proofErr w:type="spellEnd"/>
      <w:r w:rsidRPr="009D2524">
        <w:rPr>
          <w:rFonts w:ascii="Times New Roman" w:eastAsia="Calibri" w:hAnsi="Times New Roman" w:cs="Times New Roman"/>
          <w:bCs/>
          <w:sz w:val="12"/>
          <w:szCs w:val="12"/>
        </w:rPr>
        <w:t xml:space="preserve"> – 0,1582 км. На проектируемой </w:t>
      </w:r>
      <w:proofErr w:type="gramStart"/>
      <w:r w:rsidRPr="009D2524">
        <w:rPr>
          <w:rFonts w:ascii="Times New Roman" w:eastAsia="Calibri" w:hAnsi="Times New Roman" w:cs="Times New Roman"/>
          <w:bCs/>
          <w:sz w:val="12"/>
          <w:szCs w:val="12"/>
        </w:rPr>
        <w:t>ВЛ</w:t>
      </w:r>
      <w:proofErr w:type="gramEnd"/>
      <w:r w:rsidRPr="009D2524">
        <w:rPr>
          <w:rFonts w:ascii="Times New Roman" w:eastAsia="Calibri" w:hAnsi="Times New Roman" w:cs="Times New Roman"/>
          <w:bCs/>
          <w:sz w:val="12"/>
          <w:szCs w:val="12"/>
        </w:rPr>
        <w:t xml:space="preserve"> приняты железобетонные опоры по типовой серии 3.407.1-143 «Железобетонные опоры ВЛ 10 </w:t>
      </w:r>
      <w:proofErr w:type="spellStart"/>
      <w:r w:rsidRPr="009D2524">
        <w:rPr>
          <w:rFonts w:ascii="Times New Roman" w:eastAsia="Calibri" w:hAnsi="Times New Roman" w:cs="Times New Roman"/>
          <w:bCs/>
          <w:sz w:val="12"/>
          <w:szCs w:val="12"/>
        </w:rPr>
        <w:t>кВ</w:t>
      </w:r>
      <w:proofErr w:type="spellEnd"/>
      <w:r w:rsidRPr="009D2524">
        <w:rPr>
          <w:rFonts w:ascii="Times New Roman" w:eastAsia="Calibri" w:hAnsi="Times New Roman" w:cs="Times New Roman"/>
          <w:bCs/>
          <w:sz w:val="12"/>
          <w:szCs w:val="12"/>
        </w:rPr>
        <w:t>» на стойках СВ 105.</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Наружные электросети для погружных электродвигателей насосных установок выполняются:</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2524">
        <w:rPr>
          <w:rFonts w:ascii="Times New Roman" w:eastAsia="Calibri" w:hAnsi="Times New Roman" w:cs="Times New Roman"/>
          <w:sz w:val="12"/>
          <w:szCs w:val="12"/>
        </w:rPr>
        <w:t xml:space="preserve">от КТП до оборудования управления ПЭД (станции управления «Электон-05» со встроенными входным и выходным фильтрами и ТМПНГ) кабелем марки КГН с медными жилами, прокладываемым в </w:t>
      </w:r>
      <w:proofErr w:type="spellStart"/>
      <w:r w:rsidRPr="009D2524">
        <w:rPr>
          <w:rFonts w:ascii="Times New Roman" w:eastAsia="Calibri" w:hAnsi="Times New Roman" w:cs="Times New Roman"/>
          <w:sz w:val="12"/>
          <w:szCs w:val="12"/>
        </w:rPr>
        <w:t>металлорукаве</w:t>
      </w:r>
      <w:proofErr w:type="spellEnd"/>
      <w:r w:rsidRPr="009D2524">
        <w:rPr>
          <w:rFonts w:ascii="Times New Roman" w:eastAsia="Calibri" w:hAnsi="Times New Roman" w:cs="Times New Roman"/>
          <w:sz w:val="12"/>
          <w:szCs w:val="12"/>
        </w:rPr>
        <w:t xml:space="preserve"> по кабельным конструкциям с креплением к строительным основаниям площадки;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2524">
        <w:rPr>
          <w:rFonts w:ascii="Times New Roman" w:eastAsia="Calibri" w:hAnsi="Times New Roman" w:cs="Times New Roman"/>
          <w:sz w:val="12"/>
          <w:szCs w:val="12"/>
        </w:rPr>
        <w:t xml:space="preserve">от ТМПНГ до </w:t>
      </w:r>
      <w:proofErr w:type="spellStart"/>
      <w:r w:rsidRPr="009D2524">
        <w:rPr>
          <w:rFonts w:ascii="Times New Roman" w:eastAsia="Calibri" w:hAnsi="Times New Roman" w:cs="Times New Roman"/>
          <w:bCs/>
          <w:sz w:val="12"/>
          <w:szCs w:val="12"/>
        </w:rPr>
        <w:t>клеммной</w:t>
      </w:r>
      <w:proofErr w:type="spellEnd"/>
      <w:r w:rsidRPr="009D2524">
        <w:rPr>
          <w:rFonts w:ascii="Times New Roman" w:eastAsia="Calibri" w:hAnsi="Times New Roman" w:cs="Times New Roman"/>
          <w:bCs/>
          <w:sz w:val="12"/>
          <w:szCs w:val="12"/>
        </w:rPr>
        <w:t xml:space="preserve"> коробки - специализированным гибким кабелем с медными жилами напряжением до 3 </w:t>
      </w:r>
      <w:proofErr w:type="spellStart"/>
      <w:r w:rsidRPr="009D2524">
        <w:rPr>
          <w:rFonts w:ascii="Times New Roman" w:eastAsia="Calibri" w:hAnsi="Times New Roman" w:cs="Times New Roman"/>
          <w:bCs/>
          <w:sz w:val="12"/>
          <w:szCs w:val="12"/>
        </w:rPr>
        <w:t>кВ</w:t>
      </w:r>
      <w:proofErr w:type="spellEnd"/>
      <w:r w:rsidRPr="009D2524">
        <w:rPr>
          <w:rFonts w:ascii="Times New Roman" w:eastAsia="Calibri" w:hAnsi="Times New Roman" w:cs="Times New Roman"/>
          <w:bCs/>
          <w:sz w:val="12"/>
          <w:szCs w:val="12"/>
        </w:rPr>
        <w:t xml:space="preserve"> марки КПпБК-120</w:t>
      </w:r>
      <w:r w:rsidRPr="009D2524">
        <w:rPr>
          <w:rFonts w:ascii="Times New Roman" w:eastAsia="Calibri" w:hAnsi="Times New Roman" w:cs="Times New Roman"/>
          <w:sz w:val="12"/>
          <w:szCs w:val="12"/>
        </w:rPr>
        <w:t>.</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Кабель КПпБК-120 прокладывается в траншее на глубине 0,7 м от планировочной отметки в гибкой гофрированной двустенной трубе с защитой кирпичом.</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 xml:space="preserve">Подъезд к площадке нефтяной скважины №48 предусматривается с </w:t>
      </w:r>
      <w:proofErr w:type="spellStart"/>
      <w:proofErr w:type="gramStart"/>
      <w:r w:rsidRPr="009D2524">
        <w:rPr>
          <w:rFonts w:ascii="Times New Roman" w:eastAsia="Calibri" w:hAnsi="Times New Roman" w:cs="Times New Roman"/>
          <w:bCs/>
          <w:sz w:val="12"/>
          <w:szCs w:val="12"/>
        </w:rPr>
        <w:t>грунто</w:t>
      </w:r>
      <w:proofErr w:type="spellEnd"/>
      <w:r w:rsidRPr="009D2524">
        <w:rPr>
          <w:rFonts w:ascii="Times New Roman" w:eastAsia="Calibri" w:hAnsi="Times New Roman" w:cs="Times New Roman"/>
          <w:bCs/>
          <w:sz w:val="12"/>
          <w:szCs w:val="12"/>
        </w:rPr>
        <w:t>-щебеночным</w:t>
      </w:r>
      <w:proofErr w:type="gramEnd"/>
      <w:r w:rsidRPr="009D2524">
        <w:rPr>
          <w:rFonts w:ascii="Times New Roman" w:eastAsia="Calibri" w:hAnsi="Times New Roman" w:cs="Times New Roman"/>
          <w:bCs/>
          <w:sz w:val="12"/>
          <w:szCs w:val="12"/>
        </w:rPr>
        <w:t xml:space="preserve"> покрытием с общей шириной– 6,50 м, толщиной – 0,25 м.</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bCs/>
          <w:sz w:val="12"/>
          <w:szCs w:val="12"/>
        </w:rPr>
        <w:t xml:space="preserve">Подъезд к площадке скважин №48 предусматривается от проектируемой </w:t>
      </w:r>
      <w:proofErr w:type="gramStart"/>
      <w:r w:rsidRPr="009D2524">
        <w:rPr>
          <w:rFonts w:ascii="Times New Roman" w:eastAsia="Calibri" w:hAnsi="Times New Roman" w:cs="Times New Roman"/>
          <w:bCs/>
          <w:sz w:val="12"/>
          <w:szCs w:val="12"/>
        </w:rPr>
        <w:t>грунтовой-щебеночной</w:t>
      </w:r>
      <w:proofErr w:type="gramEnd"/>
      <w:r w:rsidRPr="009D2524">
        <w:rPr>
          <w:rFonts w:ascii="Times New Roman" w:eastAsia="Calibri" w:hAnsi="Times New Roman" w:cs="Times New Roman"/>
          <w:bCs/>
          <w:sz w:val="12"/>
          <w:szCs w:val="12"/>
        </w:rPr>
        <w:t xml:space="preserve"> дороги (заказ №1738П) проходимой в период весенне-осенней распутицы. Длина подъезда - 91,0 м.</w:t>
      </w:r>
    </w:p>
    <w:p w:rsidR="00AC288E" w:rsidRDefault="00AC288E" w:rsidP="009D2524">
      <w:pPr>
        <w:tabs>
          <w:tab w:val="left" w:pos="284"/>
        </w:tabs>
        <w:spacing w:after="0" w:line="240" w:lineRule="auto"/>
        <w:jc w:val="center"/>
        <w:rPr>
          <w:rFonts w:ascii="Times New Roman" w:eastAsia="Calibri" w:hAnsi="Times New Roman" w:cs="Times New Roman"/>
          <w:b/>
          <w:sz w:val="12"/>
          <w:szCs w:val="12"/>
        </w:rPr>
      </w:pPr>
    </w:p>
    <w:p w:rsidR="009D2524" w:rsidRPr="009D2524" w:rsidRDefault="009D2524" w:rsidP="009D2524">
      <w:pPr>
        <w:tabs>
          <w:tab w:val="left" w:pos="284"/>
        </w:tabs>
        <w:spacing w:after="0" w:line="240" w:lineRule="auto"/>
        <w:jc w:val="center"/>
        <w:rPr>
          <w:rFonts w:ascii="Times New Roman" w:eastAsia="Calibri" w:hAnsi="Times New Roman" w:cs="Times New Roman"/>
          <w:b/>
          <w:sz w:val="12"/>
          <w:szCs w:val="12"/>
        </w:rPr>
      </w:pPr>
      <w:r w:rsidRPr="009D2524">
        <w:rPr>
          <w:rFonts w:ascii="Times New Roman" w:eastAsia="Calibri" w:hAnsi="Times New Roman" w:cs="Times New Roman"/>
          <w:b/>
          <w:sz w:val="12"/>
          <w:szCs w:val="12"/>
        </w:rPr>
        <w:t>1.3 Принципиальные мероприятия, необходимые для освоения территории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Выбранное место размещения линейных объектов в наибольшей степени соответствуют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Рациональное использование и охрана земель обеспечиваются следующими мероприятиями: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2524">
        <w:rPr>
          <w:rFonts w:ascii="Times New Roman" w:eastAsia="Calibri" w:hAnsi="Times New Roman" w:cs="Times New Roman"/>
          <w:sz w:val="12"/>
          <w:szCs w:val="12"/>
        </w:rPr>
        <w:t>размещением площадок и коммуникаций, по возможности, на малоценных и непригодных для сельского хозяйства землях;</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D2524">
        <w:rPr>
          <w:rFonts w:ascii="Times New Roman" w:eastAsia="Calibri" w:hAnsi="Times New Roman" w:cs="Times New Roman"/>
          <w:sz w:val="12"/>
          <w:szCs w:val="12"/>
        </w:rPr>
        <w:t xml:space="preserve"> прокладкой коммуникаций в существующих коридорах с минимально допустимыми расстояниями между ними;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D2524">
        <w:rPr>
          <w:rFonts w:ascii="Times New Roman" w:eastAsia="Calibri" w:hAnsi="Times New Roman" w:cs="Times New Roman"/>
          <w:sz w:val="12"/>
          <w:szCs w:val="12"/>
        </w:rPr>
        <w:t xml:space="preserve"> рекультивацией нарушенных при строительстве земель;</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D2524">
        <w:rPr>
          <w:rFonts w:ascii="Times New Roman" w:eastAsia="Calibri" w:hAnsi="Times New Roman" w:cs="Times New Roman"/>
          <w:sz w:val="12"/>
          <w:szCs w:val="12"/>
        </w:rPr>
        <w:t xml:space="preserve"> возмещением землепользователям убытков, связанных с изъятием земель.</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В проекте приняты решения, обеспечивающие повышение надежности добычи и транспортировки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решений,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 </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В целях обеспечения технической и пожарной безопасности проектируемых выкидных трубопроводов и нефтепровода устанавливается охранная зона, которая в соответствии с п.7.4.1 РД 39-132-94, составляет 25 м от оси.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В целях обеспечения технической и пожарной безопасности проектируемой ВЛ-6кВ устанавливается охранная зона, которая составляет 10,5 м от оси.</w:t>
      </w:r>
    </w:p>
    <w:p w:rsidR="009D2524" w:rsidRPr="009D2524" w:rsidRDefault="009D2524" w:rsidP="009D2524">
      <w:pPr>
        <w:tabs>
          <w:tab w:val="left" w:pos="284"/>
        </w:tabs>
        <w:spacing w:after="0" w:line="240" w:lineRule="auto"/>
        <w:jc w:val="center"/>
        <w:rPr>
          <w:rFonts w:ascii="Times New Roman" w:eastAsia="Calibri" w:hAnsi="Times New Roman" w:cs="Times New Roman"/>
          <w:b/>
          <w:sz w:val="12"/>
          <w:szCs w:val="12"/>
        </w:rPr>
      </w:pPr>
      <w:r w:rsidRPr="009D2524">
        <w:rPr>
          <w:rFonts w:ascii="Times New Roman" w:eastAsia="Calibri" w:hAnsi="Times New Roman" w:cs="Times New Roman"/>
          <w:b/>
          <w:sz w:val="12"/>
          <w:szCs w:val="12"/>
        </w:rPr>
        <w:t>2. Положения о размещении площадных объектов</w:t>
      </w:r>
    </w:p>
    <w:p w:rsidR="009D2524" w:rsidRPr="009D2524" w:rsidRDefault="009D2524" w:rsidP="009D2524">
      <w:pPr>
        <w:tabs>
          <w:tab w:val="left" w:pos="284"/>
        </w:tabs>
        <w:spacing w:after="0" w:line="240" w:lineRule="auto"/>
        <w:jc w:val="center"/>
        <w:rPr>
          <w:rFonts w:ascii="Times New Roman" w:eastAsia="Calibri" w:hAnsi="Times New Roman" w:cs="Times New Roman"/>
          <w:sz w:val="12"/>
          <w:szCs w:val="12"/>
        </w:rPr>
      </w:pPr>
      <w:r w:rsidRPr="009D2524">
        <w:rPr>
          <w:rFonts w:ascii="Times New Roman" w:eastAsia="Calibri" w:hAnsi="Times New Roman" w:cs="Times New Roman"/>
          <w:b/>
          <w:sz w:val="12"/>
          <w:szCs w:val="12"/>
        </w:rPr>
        <w:t>2.1 Сведения о размещении площадного объекта и его краткая характеристика</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 xml:space="preserve">Проектируемые объекты расположены в Сергиевском районе Самарской области на землях, находящихся в собственности </w:t>
      </w:r>
      <w:proofErr w:type="spellStart"/>
      <w:r w:rsidRPr="009D2524">
        <w:rPr>
          <w:rFonts w:ascii="Times New Roman" w:eastAsia="Calibri" w:hAnsi="Times New Roman" w:cs="Times New Roman"/>
          <w:bCs/>
          <w:sz w:val="12"/>
          <w:szCs w:val="12"/>
        </w:rPr>
        <w:t>Логачевой</w:t>
      </w:r>
      <w:proofErr w:type="spellEnd"/>
      <w:r w:rsidRPr="009D2524">
        <w:rPr>
          <w:rFonts w:ascii="Times New Roman" w:eastAsia="Calibri" w:hAnsi="Times New Roman" w:cs="Times New Roman"/>
          <w:bCs/>
          <w:sz w:val="12"/>
          <w:szCs w:val="12"/>
        </w:rPr>
        <w:t xml:space="preserve"> И.В.</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proofErr w:type="gramStart"/>
      <w:r w:rsidRPr="009D2524">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proofErr w:type="gramEnd"/>
      <w:r w:rsidRPr="009D2524">
        <w:rPr>
          <w:rFonts w:ascii="Times New Roman" w:eastAsia="Calibri" w:hAnsi="Times New Roman" w:cs="Times New Roman"/>
          <w:bCs/>
          <w:sz w:val="12"/>
          <w:szCs w:val="12"/>
        </w:rPr>
        <w:t xml:space="preserve"> </w:t>
      </w:r>
      <w:r w:rsidRPr="009D2524">
        <w:rPr>
          <w:rFonts w:ascii="Times New Roman" w:eastAsia="Calibri" w:hAnsi="Times New Roman" w:cs="Times New Roman"/>
          <w:sz w:val="12"/>
          <w:szCs w:val="12"/>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bookmarkStart w:id="1" w:name="sub_7802"/>
      <w:r w:rsidRPr="009D2524">
        <w:rPr>
          <w:rFonts w:ascii="Times New Roman" w:eastAsia="Calibri" w:hAnsi="Times New Roman" w:cs="Times New Roman"/>
          <w:sz w:val="12"/>
          <w:szCs w:val="12"/>
        </w:rPr>
        <w:t>Проект рекультивации нарушенных земель, выполненный по объекту «Электроснабжение скважины № 48 Южно-Орловского месторождения», утвержден администрациями районов и собственниками земельных участков.</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bCs/>
          <w:sz w:val="12"/>
          <w:szCs w:val="12"/>
        </w:rPr>
      </w:pPr>
      <w:r w:rsidRPr="009D2524">
        <w:rPr>
          <w:rFonts w:ascii="Times New Roman" w:eastAsia="Calibri" w:hAnsi="Times New Roman" w:cs="Times New Roman"/>
          <w:bCs/>
          <w:sz w:val="12"/>
          <w:szCs w:val="12"/>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9D2524">
        <w:rPr>
          <w:rFonts w:ascii="Times New Roman" w:eastAsia="Calibri" w:hAnsi="Times New Roman" w:cs="Times New Roman"/>
          <w:bCs/>
          <w:sz w:val="12"/>
          <w:szCs w:val="12"/>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Отвод под строительство площадных объектов  рассчитан в соответствии: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с нормами отвода земель для нефтяных и газовых скважин СН 459-74;</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с земельным кодексом Российской Федерации от 25.10.2001 года №136-ФЗ;</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xml:space="preserve">- с генеральным планом сельского поселения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"Сельское поселение"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Черновка</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муниципального района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Район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Сергиевский</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Самарской области;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 с проектными решениями объекта.</w:t>
      </w:r>
    </w:p>
    <w:p w:rsidR="009D2524" w:rsidRPr="009D2524" w:rsidRDefault="009D2524" w:rsidP="009D2524">
      <w:pPr>
        <w:tabs>
          <w:tab w:val="left" w:pos="284"/>
        </w:tabs>
        <w:spacing w:after="0" w:line="240" w:lineRule="auto"/>
        <w:jc w:val="center"/>
        <w:rPr>
          <w:rFonts w:ascii="Times New Roman" w:eastAsia="Calibri" w:hAnsi="Times New Roman" w:cs="Times New Roman"/>
          <w:b/>
          <w:sz w:val="12"/>
          <w:szCs w:val="12"/>
        </w:rPr>
      </w:pPr>
      <w:r w:rsidRPr="009D2524">
        <w:rPr>
          <w:rFonts w:ascii="Times New Roman" w:eastAsia="Calibri" w:hAnsi="Times New Roman" w:cs="Times New Roman"/>
          <w:b/>
          <w:sz w:val="12"/>
          <w:szCs w:val="12"/>
        </w:rPr>
        <w:t>3. Сведения о размещении объектов АО "</w:t>
      </w:r>
      <w:proofErr w:type="spellStart"/>
      <w:r w:rsidRPr="009D2524">
        <w:rPr>
          <w:rFonts w:ascii="Times New Roman" w:eastAsia="Calibri" w:hAnsi="Times New Roman" w:cs="Times New Roman"/>
          <w:b/>
          <w:sz w:val="12"/>
          <w:szCs w:val="12"/>
        </w:rPr>
        <w:t>Самаранефтегаз</w:t>
      </w:r>
      <w:proofErr w:type="spellEnd"/>
      <w:r w:rsidRPr="009D2524">
        <w:rPr>
          <w:rFonts w:ascii="Times New Roman" w:eastAsia="Calibri" w:hAnsi="Times New Roman" w:cs="Times New Roman"/>
          <w:b/>
          <w:sz w:val="12"/>
          <w:szCs w:val="12"/>
        </w:rPr>
        <w:t>" на осваиваемой территории.</w:t>
      </w:r>
    </w:p>
    <w:p w:rsidR="009D2524" w:rsidRPr="009D2524"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Расположение всех сооружений на территории обеспечивает свободный подъезд и подход к ним, расстояния, принятые между зданиями, соответствуют допустимым противопожарным разрывам.</w:t>
      </w:r>
    </w:p>
    <w:p w:rsidR="006778B7" w:rsidRDefault="009D2524" w:rsidP="009D2524">
      <w:pPr>
        <w:tabs>
          <w:tab w:val="left" w:pos="284"/>
        </w:tabs>
        <w:spacing w:after="0" w:line="240" w:lineRule="auto"/>
        <w:ind w:firstLine="284"/>
        <w:jc w:val="both"/>
        <w:rPr>
          <w:rFonts w:ascii="Times New Roman" w:eastAsia="Calibri" w:hAnsi="Times New Roman" w:cs="Times New Roman"/>
          <w:sz w:val="12"/>
          <w:szCs w:val="12"/>
        </w:rPr>
      </w:pPr>
      <w:r w:rsidRPr="009D2524">
        <w:rPr>
          <w:rFonts w:ascii="Times New Roman" w:eastAsia="Calibri" w:hAnsi="Times New Roman" w:cs="Times New Roman"/>
          <w:sz w:val="12"/>
          <w:szCs w:val="12"/>
        </w:rPr>
        <w:t>Существующая дорожно-транспортная сеть обеспечивает внешний подъезд к участку строительства объекта АО "</w:t>
      </w:r>
      <w:proofErr w:type="spellStart"/>
      <w:r w:rsidRPr="009D2524">
        <w:rPr>
          <w:rFonts w:ascii="Times New Roman" w:eastAsia="Calibri" w:hAnsi="Times New Roman" w:cs="Times New Roman"/>
          <w:sz w:val="12"/>
          <w:szCs w:val="12"/>
        </w:rPr>
        <w:t>Самаранефтегаз</w:t>
      </w:r>
      <w:proofErr w:type="spellEnd"/>
      <w:r w:rsidRPr="009D2524">
        <w:rPr>
          <w:rFonts w:ascii="Times New Roman" w:eastAsia="Calibri" w:hAnsi="Times New Roman" w:cs="Times New Roman"/>
          <w:sz w:val="12"/>
          <w:szCs w:val="12"/>
        </w:rPr>
        <w:t xml:space="preserve">":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"Наименование объекта"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3702П "Электроснабжение скважины № 48 Южно-Орловского месторождения"</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на территории муниципального района </w:t>
      </w:r>
      <w:r w:rsidRPr="009D2524">
        <w:rPr>
          <w:rFonts w:ascii="Times New Roman" w:eastAsia="Calibri" w:hAnsi="Times New Roman" w:cs="Times New Roman"/>
          <w:sz w:val="12"/>
          <w:szCs w:val="12"/>
        </w:rPr>
        <w:fldChar w:fldCharType="begin"/>
      </w:r>
      <w:r w:rsidRPr="009D2524">
        <w:rPr>
          <w:rFonts w:ascii="Times New Roman" w:eastAsia="Calibri" w:hAnsi="Times New Roman" w:cs="Times New Roman"/>
          <w:sz w:val="12"/>
          <w:szCs w:val="12"/>
        </w:rPr>
        <w:instrText xml:space="preserve"> DOCPROPERTY  Район  \* MERGEFORMAT </w:instrText>
      </w:r>
      <w:r w:rsidRPr="009D2524">
        <w:rPr>
          <w:rFonts w:ascii="Times New Roman" w:eastAsia="Calibri" w:hAnsi="Times New Roman" w:cs="Times New Roman"/>
          <w:sz w:val="12"/>
          <w:szCs w:val="12"/>
        </w:rPr>
        <w:fldChar w:fldCharType="separate"/>
      </w:r>
      <w:r w:rsidRPr="009D2524">
        <w:rPr>
          <w:rFonts w:ascii="Times New Roman" w:eastAsia="Calibri" w:hAnsi="Times New Roman" w:cs="Times New Roman"/>
          <w:sz w:val="12"/>
          <w:szCs w:val="12"/>
        </w:rPr>
        <w:t>Сергиевский</w:t>
      </w:r>
      <w:r w:rsidRPr="009D2524">
        <w:rPr>
          <w:rFonts w:ascii="Times New Roman" w:eastAsia="Calibri" w:hAnsi="Times New Roman" w:cs="Times New Roman"/>
          <w:sz w:val="12"/>
          <w:szCs w:val="12"/>
        </w:rPr>
        <w:fldChar w:fldCharType="end"/>
      </w:r>
      <w:r w:rsidRPr="009D2524">
        <w:rPr>
          <w:rFonts w:ascii="Times New Roman" w:eastAsia="Calibri" w:hAnsi="Times New Roman" w:cs="Times New Roman"/>
          <w:sz w:val="12"/>
          <w:szCs w:val="12"/>
        </w:rPr>
        <w:t xml:space="preserve"> Самарской области.</w:t>
      </w:r>
    </w:p>
    <w:p w:rsidR="006778B7" w:rsidRDefault="006778B7" w:rsidP="006D4521">
      <w:pPr>
        <w:tabs>
          <w:tab w:val="left" w:pos="284"/>
        </w:tabs>
        <w:spacing w:after="0" w:line="240" w:lineRule="auto"/>
        <w:jc w:val="both"/>
        <w:rPr>
          <w:rFonts w:ascii="Times New Roman" w:eastAsia="Calibri" w:hAnsi="Times New Roman" w:cs="Times New Roman"/>
          <w:sz w:val="12"/>
          <w:szCs w:val="12"/>
        </w:rPr>
      </w:pPr>
    </w:p>
    <w:p w:rsidR="006778B7" w:rsidRDefault="00282882"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87660" cy="3364302"/>
            <wp:effectExtent l="0" t="0" r="0" b="0"/>
            <wp:docPr id="9" name="Рисунок 9" descr="C:\Users\Urist\AppData\Local\Microsoft\Windows\Temporary Internet Files\Content.Word\Чертеж планировки к по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rist\AppData\Local\Microsoft\Windows\Temporary Internet Files\Content.Word\Чертеж планировки к пост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2" t="2874" r="1" b="2806"/>
                    <a:stretch/>
                  </pic:blipFill>
                  <pic:spPr bwMode="auto">
                    <a:xfrm>
                      <a:off x="0" y="0"/>
                      <a:ext cx="4790437" cy="3366253"/>
                    </a:xfrm>
                    <a:prstGeom prst="rect">
                      <a:avLst/>
                    </a:prstGeom>
                    <a:noFill/>
                    <a:ln>
                      <a:noFill/>
                    </a:ln>
                    <a:extLst>
                      <a:ext uri="{53640926-AAD7-44D8-BBD7-CCE9431645EC}">
                        <a14:shadowObscured xmlns:a14="http://schemas.microsoft.com/office/drawing/2010/main"/>
                      </a:ext>
                    </a:extLst>
                  </pic:spPr>
                </pic:pic>
              </a:graphicData>
            </a:graphic>
          </wp:inline>
        </w:drawing>
      </w:r>
    </w:p>
    <w:p w:rsidR="00282882" w:rsidRDefault="00183370" w:rsidP="004A20E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53154" cy="32072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8A781.tmp"/>
                    <pic:cNvPicPr/>
                  </pic:nvPicPr>
                  <pic:blipFill rotWithShape="1">
                    <a:blip r:embed="rId14">
                      <a:extLst>
                        <a:ext uri="{28A0092B-C50C-407E-A947-70E740481C1C}">
                          <a14:useLocalDpi xmlns:a14="http://schemas.microsoft.com/office/drawing/2010/main" val="0"/>
                        </a:ext>
                      </a:extLst>
                    </a:blip>
                    <a:srcRect l="21881" t="22321" r="45337" b="13690"/>
                    <a:stretch/>
                  </pic:blipFill>
                  <pic:spPr bwMode="auto">
                    <a:xfrm>
                      <a:off x="0" y="0"/>
                      <a:ext cx="4766390" cy="3216194"/>
                    </a:xfrm>
                    <a:prstGeom prst="rect">
                      <a:avLst/>
                    </a:prstGeom>
                    <a:ln>
                      <a:noFill/>
                    </a:ln>
                    <a:extLst>
                      <a:ext uri="{53640926-AAD7-44D8-BBD7-CCE9431645EC}">
                        <a14:shadowObscured xmlns:a14="http://schemas.microsoft.com/office/drawing/2010/main"/>
                      </a:ext>
                    </a:extLst>
                  </pic:spPr>
                </pic:pic>
              </a:graphicData>
            </a:graphic>
          </wp:inline>
        </w:drawing>
      </w:r>
    </w:p>
    <w:p w:rsidR="00183370" w:rsidRPr="00183370" w:rsidRDefault="00183370" w:rsidP="00183370">
      <w:pPr>
        <w:tabs>
          <w:tab w:val="left" w:pos="284"/>
        </w:tabs>
        <w:spacing w:after="0" w:line="240" w:lineRule="auto"/>
        <w:jc w:val="center"/>
        <w:rPr>
          <w:rFonts w:ascii="Times New Roman" w:eastAsia="Calibri" w:hAnsi="Times New Roman" w:cs="Times New Roman"/>
          <w:sz w:val="12"/>
          <w:szCs w:val="12"/>
        </w:rPr>
      </w:pPr>
      <w:r w:rsidRPr="00183370">
        <w:rPr>
          <w:rFonts w:ascii="Times New Roman" w:eastAsia="Calibri" w:hAnsi="Times New Roman" w:cs="Times New Roman"/>
          <w:sz w:val="12"/>
          <w:szCs w:val="12"/>
        </w:rPr>
        <w:lastRenderedPageBreak/>
        <w:t>Справка руководителя проекта</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proofErr w:type="gramStart"/>
      <w:r w:rsidRPr="00183370">
        <w:rPr>
          <w:rFonts w:ascii="Times New Roman" w:eastAsia="Calibri" w:hAnsi="Times New Roman" w:cs="Times New Roman"/>
          <w:sz w:val="12"/>
          <w:szCs w:val="12"/>
        </w:rPr>
        <w:t xml:space="preserve">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 </w:t>
      </w:r>
      <w:r w:rsidRPr="00183370">
        <w:rPr>
          <w:rFonts w:ascii="Times New Roman" w:eastAsia="Calibri" w:hAnsi="Times New Roman" w:cs="Times New Roman"/>
          <w:sz w:val="12"/>
          <w:szCs w:val="12"/>
        </w:rPr>
        <w:fldChar w:fldCharType="begin"/>
      </w:r>
      <w:r w:rsidRPr="00183370">
        <w:rPr>
          <w:rFonts w:ascii="Times New Roman" w:eastAsia="Calibri" w:hAnsi="Times New Roman" w:cs="Times New Roman"/>
          <w:sz w:val="12"/>
          <w:szCs w:val="12"/>
        </w:rPr>
        <w:instrText xml:space="preserve"> DOCPROPERTY  "Наименование объекта"  \* MERGEFORMAT </w:instrText>
      </w:r>
      <w:r w:rsidRPr="00183370">
        <w:rPr>
          <w:rFonts w:ascii="Times New Roman" w:eastAsia="Calibri" w:hAnsi="Times New Roman" w:cs="Times New Roman"/>
          <w:sz w:val="12"/>
          <w:szCs w:val="12"/>
        </w:rPr>
        <w:fldChar w:fldCharType="separate"/>
      </w:r>
      <w:r w:rsidRPr="00183370">
        <w:rPr>
          <w:rFonts w:ascii="Times New Roman" w:eastAsia="Calibri" w:hAnsi="Times New Roman" w:cs="Times New Roman"/>
          <w:sz w:val="12"/>
          <w:szCs w:val="12"/>
        </w:rPr>
        <w:t>3702П "Электроснабжение скважины № 48 Южно-Орловского месторождения"</w:t>
      </w:r>
      <w:r w:rsidRPr="00183370">
        <w:rPr>
          <w:rFonts w:ascii="Times New Roman" w:eastAsia="Calibri" w:hAnsi="Times New Roman" w:cs="Times New Roman"/>
          <w:sz w:val="12"/>
          <w:szCs w:val="12"/>
        </w:rPr>
        <w:fldChar w:fldCharType="end"/>
      </w:r>
      <w:r w:rsidRPr="00183370">
        <w:rPr>
          <w:rFonts w:ascii="Times New Roman" w:eastAsia="Calibri" w:hAnsi="Times New Roman" w:cs="Times New Roman"/>
          <w:sz w:val="12"/>
          <w:szCs w:val="12"/>
        </w:rPr>
        <w:t xml:space="preserve"> на территории муниципального района </w:t>
      </w:r>
      <w:r w:rsidRPr="00183370">
        <w:rPr>
          <w:rFonts w:ascii="Times New Roman" w:eastAsia="Calibri" w:hAnsi="Times New Roman" w:cs="Times New Roman"/>
          <w:sz w:val="12"/>
          <w:szCs w:val="12"/>
        </w:rPr>
        <w:fldChar w:fldCharType="begin"/>
      </w:r>
      <w:r w:rsidRPr="00183370">
        <w:rPr>
          <w:rFonts w:ascii="Times New Roman" w:eastAsia="Calibri" w:hAnsi="Times New Roman" w:cs="Times New Roman"/>
          <w:sz w:val="12"/>
          <w:szCs w:val="12"/>
        </w:rPr>
        <w:instrText xml:space="preserve"> DOCPROPERTY  Район  \* MERGEFORMAT </w:instrText>
      </w:r>
      <w:r w:rsidRPr="00183370">
        <w:rPr>
          <w:rFonts w:ascii="Times New Roman" w:eastAsia="Calibri" w:hAnsi="Times New Roman" w:cs="Times New Roman"/>
          <w:sz w:val="12"/>
          <w:szCs w:val="12"/>
        </w:rPr>
        <w:fldChar w:fldCharType="separate"/>
      </w:r>
      <w:r w:rsidRPr="00183370">
        <w:rPr>
          <w:rFonts w:ascii="Times New Roman" w:eastAsia="Calibri" w:hAnsi="Times New Roman" w:cs="Times New Roman"/>
          <w:sz w:val="12"/>
          <w:szCs w:val="12"/>
        </w:rPr>
        <w:t>Сергиевский</w:t>
      </w:r>
      <w:r w:rsidRPr="00183370">
        <w:rPr>
          <w:rFonts w:ascii="Times New Roman" w:eastAsia="Calibri" w:hAnsi="Times New Roman" w:cs="Times New Roman"/>
          <w:sz w:val="12"/>
          <w:szCs w:val="12"/>
        </w:rPr>
        <w:fldChar w:fldCharType="end"/>
      </w:r>
      <w:r w:rsidRPr="00183370">
        <w:rPr>
          <w:rFonts w:ascii="Times New Roman" w:eastAsia="Calibri" w:hAnsi="Times New Roman" w:cs="Times New Roman"/>
          <w:sz w:val="12"/>
          <w:szCs w:val="12"/>
        </w:rPr>
        <w:t xml:space="preserve"> Самарской области.</w:t>
      </w:r>
      <w:proofErr w:type="gramEnd"/>
    </w:p>
    <w:p w:rsidR="00183370" w:rsidRPr="00183370" w:rsidRDefault="00183370" w:rsidP="00183370">
      <w:pPr>
        <w:tabs>
          <w:tab w:val="left" w:pos="284"/>
        </w:tabs>
        <w:spacing w:after="0" w:line="240" w:lineRule="auto"/>
        <w:jc w:val="both"/>
        <w:rPr>
          <w:rFonts w:ascii="Times New Roman" w:eastAsia="Calibri" w:hAnsi="Times New Roman" w:cs="Times New Roman"/>
          <w:sz w:val="12"/>
          <w:szCs w:val="12"/>
        </w:rPr>
      </w:pPr>
    </w:p>
    <w:p w:rsidR="00183370" w:rsidRDefault="00183370" w:rsidP="00183370">
      <w:pPr>
        <w:tabs>
          <w:tab w:val="left" w:pos="284"/>
        </w:tabs>
        <w:spacing w:after="0" w:line="240" w:lineRule="auto"/>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Начальник отдела землеустройства                        Конищев И.В.</w:t>
      </w:r>
    </w:p>
    <w:p w:rsidR="00183370" w:rsidRPr="00183370" w:rsidRDefault="00183370" w:rsidP="00183370">
      <w:pPr>
        <w:tabs>
          <w:tab w:val="left" w:pos="284"/>
        </w:tabs>
        <w:spacing w:after="0" w:line="240" w:lineRule="auto"/>
        <w:jc w:val="both"/>
        <w:rPr>
          <w:rFonts w:ascii="Times New Roman" w:eastAsia="Calibri" w:hAnsi="Times New Roman" w:cs="Times New Roman"/>
          <w:b/>
          <w:bCs/>
          <w:sz w:val="12"/>
          <w:szCs w:val="12"/>
        </w:rPr>
      </w:pPr>
    </w:p>
    <w:p w:rsidR="00183370" w:rsidRPr="00183370" w:rsidRDefault="00183370" w:rsidP="00183370">
      <w:pPr>
        <w:tabs>
          <w:tab w:val="left" w:pos="284"/>
        </w:tabs>
        <w:spacing w:after="0" w:line="240" w:lineRule="auto"/>
        <w:jc w:val="center"/>
        <w:rPr>
          <w:rFonts w:ascii="Times New Roman" w:eastAsia="Calibri" w:hAnsi="Times New Roman" w:cs="Times New Roman"/>
          <w:b/>
          <w:bCs/>
          <w:sz w:val="12"/>
          <w:szCs w:val="12"/>
        </w:rPr>
      </w:pPr>
      <w:r w:rsidRPr="00183370">
        <w:rPr>
          <w:rFonts w:ascii="Times New Roman" w:eastAsia="Calibri" w:hAnsi="Times New Roman" w:cs="Times New Roman"/>
          <w:b/>
          <w:bCs/>
          <w:sz w:val="12"/>
          <w:szCs w:val="12"/>
        </w:rPr>
        <w:t>Книга 3. ПРОЕКТ ПЛАНИРОВКИ ТЕРРИТОРИИ</w:t>
      </w:r>
    </w:p>
    <w:p w:rsidR="00183370" w:rsidRDefault="00183370" w:rsidP="00183370">
      <w:pPr>
        <w:tabs>
          <w:tab w:val="left" w:pos="284"/>
        </w:tabs>
        <w:spacing w:after="0" w:line="240" w:lineRule="auto"/>
        <w:jc w:val="center"/>
        <w:rPr>
          <w:rFonts w:ascii="Times New Roman" w:eastAsia="Calibri" w:hAnsi="Times New Roman" w:cs="Times New Roman"/>
          <w:b/>
          <w:bCs/>
          <w:sz w:val="12"/>
          <w:szCs w:val="12"/>
        </w:rPr>
      </w:pPr>
      <w:r w:rsidRPr="00183370">
        <w:rPr>
          <w:rFonts w:ascii="Times New Roman" w:eastAsia="Calibri" w:hAnsi="Times New Roman" w:cs="Times New Roman"/>
          <w:b/>
          <w:bCs/>
          <w:sz w:val="12"/>
          <w:szCs w:val="12"/>
        </w:rPr>
        <w:t>Проект межевания территории</w:t>
      </w:r>
    </w:p>
    <w:p w:rsidR="00AC288E" w:rsidRPr="00183370" w:rsidRDefault="00AC288E" w:rsidP="0018337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000" w:firstRow="0" w:lastRow="0" w:firstColumn="0" w:lastColumn="0" w:noHBand="0" w:noVBand="0"/>
      </w:tblPr>
      <w:tblGrid>
        <w:gridCol w:w="567"/>
        <w:gridCol w:w="6478"/>
        <w:gridCol w:w="468"/>
      </w:tblGrid>
      <w:tr w:rsidR="00183370" w:rsidRPr="00183370" w:rsidTr="00183370">
        <w:trPr>
          <w:trHeight w:val="20"/>
        </w:trPr>
        <w:tc>
          <w:tcPr>
            <w:tcW w:w="567"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 </w:t>
            </w:r>
            <w:proofErr w:type="gramStart"/>
            <w:r w:rsidRPr="00183370">
              <w:rPr>
                <w:rFonts w:ascii="Times New Roman" w:eastAsia="Calibri" w:hAnsi="Times New Roman" w:cs="Times New Roman"/>
                <w:sz w:val="12"/>
                <w:szCs w:val="12"/>
              </w:rPr>
              <w:t>п</w:t>
            </w:r>
            <w:proofErr w:type="gramEnd"/>
            <w:r w:rsidRPr="00183370">
              <w:rPr>
                <w:rFonts w:ascii="Times New Roman" w:eastAsia="Calibri" w:hAnsi="Times New Roman" w:cs="Times New Roman"/>
                <w:sz w:val="12"/>
                <w:szCs w:val="12"/>
              </w:rPr>
              <w:t>/п</w:t>
            </w:r>
          </w:p>
        </w:tc>
        <w:tc>
          <w:tcPr>
            <w:tcW w:w="64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Наименование</w:t>
            </w:r>
          </w:p>
        </w:tc>
        <w:tc>
          <w:tcPr>
            <w:tcW w:w="46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Лист</w:t>
            </w:r>
          </w:p>
        </w:tc>
      </w:tr>
      <w:tr w:rsidR="00183370" w:rsidRPr="00183370" w:rsidTr="00183370">
        <w:trPr>
          <w:trHeight w:val="20"/>
        </w:trPr>
        <w:tc>
          <w:tcPr>
            <w:tcW w:w="567" w:type="dxa"/>
          </w:tcPr>
          <w:p w:rsidR="00183370" w:rsidRPr="00183370" w:rsidRDefault="00183370" w:rsidP="00183370">
            <w:pPr>
              <w:tabs>
                <w:tab w:val="left" w:pos="284"/>
              </w:tabs>
              <w:rPr>
                <w:rFonts w:ascii="Times New Roman" w:eastAsia="Calibri" w:hAnsi="Times New Roman" w:cs="Times New Roman"/>
                <w:sz w:val="12"/>
                <w:szCs w:val="12"/>
              </w:rPr>
            </w:pPr>
          </w:p>
        </w:tc>
        <w:tc>
          <w:tcPr>
            <w:tcW w:w="64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Текстовые материалы</w:t>
            </w:r>
          </w:p>
        </w:tc>
        <w:tc>
          <w:tcPr>
            <w:tcW w:w="468" w:type="dxa"/>
          </w:tcPr>
          <w:p w:rsidR="00183370" w:rsidRPr="00183370" w:rsidRDefault="00183370" w:rsidP="00183370">
            <w:pPr>
              <w:tabs>
                <w:tab w:val="left" w:pos="284"/>
              </w:tabs>
              <w:rPr>
                <w:rFonts w:ascii="Times New Roman" w:eastAsia="Calibri" w:hAnsi="Times New Roman" w:cs="Times New Roman"/>
                <w:sz w:val="12"/>
                <w:szCs w:val="12"/>
              </w:rPr>
            </w:pPr>
          </w:p>
        </w:tc>
      </w:tr>
      <w:tr w:rsidR="00183370" w:rsidRPr="00183370" w:rsidTr="00183370">
        <w:trPr>
          <w:trHeight w:val="20"/>
        </w:trPr>
        <w:tc>
          <w:tcPr>
            <w:tcW w:w="567"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bCs/>
                <w:sz w:val="12"/>
                <w:szCs w:val="12"/>
              </w:rPr>
              <w:t>1</w:t>
            </w:r>
          </w:p>
        </w:tc>
        <w:tc>
          <w:tcPr>
            <w:tcW w:w="64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Выводы по проекту</w:t>
            </w:r>
          </w:p>
        </w:tc>
        <w:tc>
          <w:tcPr>
            <w:tcW w:w="468" w:type="dxa"/>
          </w:tcPr>
          <w:p w:rsidR="00183370" w:rsidRPr="00183370" w:rsidRDefault="00183370" w:rsidP="00183370">
            <w:pPr>
              <w:tabs>
                <w:tab w:val="left" w:pos="284"/>
              </w:tabs>
              <w:rPr>
                <w:rFonts w:ascii="Times New Roman" w:eastAsia="Calibri" w:hAnsi="Times New Roman" w:cs="Times New Roman"/>
                <w:sz w:val="12"/>
                <w:szCs w:val="12"/>
              </w:rPr>
            </w:pPr>
          </w:p>
        </w:tc>
      </w:tr>
      <w:tr w:rsidR="00183370" w:rsidRPr="00183370" w:rsidTr="00183370">
        <w:trPr>
          <w:trHeight w:val="20"/>
        </w:trPr>
        <w:tc>
          <w:tcPr>
            <w:tcW w:w="567"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2</w:t>
            </w:r>
          </w:p>
        </w:tc>
        <w:tc>
          <w:tcPr>
            <w:tcW w:w="64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Перечень образуемых и изменяемых земельных участков и их частей. </w:t>
            </w:r>
          </w:p>
        </w:tc>
        <w:tc>
          <w:tcPr>
            <w:tcW w:w="468" w:type="dxa"/>
          </w:tcPr>
          <w:p w:rsidR="00183370" w:rsidRPr="00183370" w:rsidRDefault="00183370" w:rsidP="00183370">
            <w:pPr>
              <w:tabs>
                <w:tab w:val="left" w:pos="284"/>
              </w:tabs>
              <w:rPr>
                <w:rFonts w:ascii="Times New Roman" w:eastAsia="Calibri" w:hAnsi="Times New Roman" w:cs="Times New Roman"/>
                <w:sz w:val="12"/>
                <w:szCs w:val="12"/>
              </w:rPr>
            </w:pPr>
          </w:p>
        </w:tc>
      </w:tr>
      <w:tr w:rsidR="00183370" w:rsidRPr="00183370" w:rsidTr="00183370">
        <w:trPr>
          <w:trHeight w:val="20"/>
        </w:trPr>
        <w:tc>
          <w:tcPr>
            <w:tcW w:w="567"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3</w:t>
            </w:r>
          </w:p>
        </w:tc>
        <w:tc>
          <w:tcPr>
            <w:tcW w:w="64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Техническое задание на выполнение проекта планировки территории и проекта межевания территории объекта: </w:t>
            </w:r>
            <w:r w:rsidRPr="00183370">
              <w:rPr>
                <w:rFonts w:ascii="Times New Roman" w:eastAsia="Calibri" w:hAnsi="Times New Roman" w:cs="Times New Roman"/>
                <w:sz w:val="12"/>
                <w:szCs w:val="12"/>
              </w:rPr>
              <w:fldChar w:fldCharType="begin"/>
            </w:r>
            <w:r w:rsidRPr="00183370">
              <w:rPr>
                <w:rFonts w:ascii="Times New Roman" w:eastAsia="Calibri" w:hAnsi="Times New Roman" w:cs="Times New Roman"/>
                <w:sz w:val="12"/>
                <w:szCs w:val="12"/>
              </w:rPr>
              <w:instrText xml:space="preserve"> DOCPROPERTY  "Наименование объекта"  \* MERGEFORMAT </w:instrText>
            </w:r>
            <w:r w:rsidRPr="00183370">
              <w:rPr>
                <w:rFonts w:ascii="Times New Roman" w:eastAsia="Calibri" w:hAnsi="Times New Roman" w:cs="Times New Roman"/>
                <w:sz w:val="12"/>
                <w:szCs w:val="12"/>
              </w:rPr>
              <w:fldChar w:fldCharType="separate"/>
            </w:r>
            <w:r w:rsidRPr="00183370">
              <w:rPr>
                <w:rFonts w:ascii="Times New Roman" w:eastAsia="Calibri" w:hAnsi="Times New Roman" w:cs="Times New Roman"/>
                <w:sz w:val="12"/>
                <w:szCs w:val="12"/>
              </w:rPr>
              <w:t>3702П "Электроснабжение скважины № 48 Южно-Орловского месторождения"</w:t>
            </w:r>
            <w:r w:rsidRPr="00183370">
              <w:rPr>
                <w:rFonts w:ascii="Times New Roman" w:eastAsia="Calibri" w:hAnsi="Times New Roman" w:cs="Times New Roman"/>
                <w:sz w:val="12"/>
                <w:szCs w:val="12"/>
              </w:rPr>
              <w:fldChar w:fldCharType="end"/>
            </w:r>
            <w:r w:rsidRPr="00183370">
              <w:rPr>
                <w:rFonts w:ascii="Times New Roman" w:eastAsia="Calibri" w:hAnsi="Times New Roman" w:cs="Times New Roman"/>
                <w:sz w:val="12"/>
                <w:szCs w:val="12"/>
              </w:rPr>
              <w:t xml:space="preserve"> на территории муниципального района </w:t>
            </w:r>
            <w:r w:rsidRPr="00183370">
              <w:rPr>
                <w:rFonts w:ascii="Times New Roman" w:eastAsia="Calibri" w:hAnsi="Times New Roman" w:cs="Times New Roman"/>
                <w:sz w:val="12"/>
                <w:szCs w:val="12"/>
              </w:rPr>
              <w:fldChar w:fldCharType="begin"/>
            </w:r>
            <w:r w:rsidRPr="00183370">
              <w:rPr>
                <w:rFonts w:ascii="Times New Roman" w:eastAsia="Calibri" w:hAnsi="Times New Roman" w:cs="Times New Roman"/>
                <w:sz w:val="12"/>
                <w:szCs w:val="12"/>
              </w:rPr>
              <w:instrText xml:space="preserve"> DOCPROPERTY  Район  \* MERGEFORMAT </w:instrText>
            </w:r>
            <w:r w:rsidRPr="00183370">
              <w:rPr>
                <w:rFonts w:ascii="Times New Roman" w:eastAsia="Calibri" w:hAnsi="Times New Roman" w:cs="Times New Roman"/>
                <w:sz w:val="12"/>
                <w:szCs w:val="12"/>
              </w:rPr>
              <w:fldChar w:fldCharType="separate"/>
            </w:r>
            <w:r w:rsidRPr="00183370">
              <w:rPr>
                <w:rFonts w:ascii="Times New Roman" w:eastAsia="Calibri" w:hAnsi="Times New Roman" w:cs="Times New Roman"/>
                <w:sz w:val="12"/>
                <w:szCs w:val="12"/>
              </w:rPr>
              <w:t>Сергиевский</w:t>
            </w:r>
            <w:r w:rsidRPr="00183370">
              <w:rPr>
                <w:rFonts w:ascii="Times New Roman" w:eastAsia="Calibri" w:hAnsi="Times New Roman" w:cs="Times New Roman"/>
                <w:sz w:val="12"/>
                <w:szCs w:val="12"/>
              </w:rPr>
              <w:fldChar w:fldCharType="end"/>
            </w:r>
            <w:r w:rsidRPr="00183370">
              <w:rPr>
                <w:rFonts w:ascii="Times New Roman" w:eastAsia="Calibri" w:hAnsi="Times New Roman" w:cs="Times New Roman"/>
                <w:sz w:val="12"/>
                <w:szCs w:val="12"/>
              </w:rPr>
              <w:t xml:space="preserve"> Самарской области.  </w:t>
            </w:r>
          </w:p>
        </w:tc>
        <w:tc>
          <w:tcPr>
            <w:tcW w:w="468" w:type="dxa"/>
          </w:tcPr>
          <w:p w:rsidR="00183370" w:rsidRPr="00183370" w:rsidRDefault="00183370" w:rsidP="00183370">
            <w:pPr>
              <w:tabs>
                <w:tab w:val="left" w:pos="284"/>
              </w:tabs>
              <w:rPr>
                <w:rFonts w:ascii="Times New Roman" w:eastAsia="Calibri" w:hAnsi="Times New Roman" w:cs="Times New Roman"/>
                <w:sz w:val="12"/>
                <w:szCs w:val="12"/>
              </w:rPr>
            </w:pPr>
          </w:p>
        </w:tc>
      </w:tr>
      <w:tr w:rsidR="00183370" w:rsidRPr="00183370" w:rsidTr="00183370">
        <w:trPr>
          <w:trHeight w:val="20"/>
        </w:trPr>
        <w:tc>
          <w:tcPr>
            <w:tcW w:w="567" w:type="dxa"/>
          </w:tcPr>
          <w:p w:rsidR="00183370" w:rsidRPr="00183370" w:rsidRDefault="00183370" w:rsidP="00183370">
            <w:pPr>
              <w:tabs>
                <w:tab w:val="left" w:pos="284"/>
              </w:tabs>
              <w:rPr>
                <w:rFonts w:ascii="Times New Roman" w:eastAsia="Calibri" w:hAnsi="Times New Roman" w:cs="Times New Roman"/>
                <w:sz w:val="12"/>
                <w:szCs w:val="12"/>
              </w:rPr>
            </w:pPr>
          </w:p>
        </w:tc>
        <w:tc>
          <w:tcPr>
            <w:tcW w:w="64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Графические материалы</w:t>
            </w:r>
          </w:p>
        </w:tc>
        <w:tc>
          <w:tcPr>
            <w:tcW w:w="468" w:type="dxa"/>
          </w:tcPr>
          <w:p w:rsidR="00183370" w:rsidRPr="00183370" w:rsidRDefault="00183370" w:rsidP="00183370">
            <w:pPr>
              <w:tabs>
                <w:tab w:val="left" w:pos="284"/>
              </w:tabs>
              <w:rPr>
                <w:rFonts w:ascii="Times New Roman" w:eastAsia="Calibri" w:hAnsi="Times New Roman" w:cs="Times New Roman"/>
                <w:sz w:val="12"/>
                <w:szCs w:val="12"/>
              </w:rPr>
            </w:pPr>
          </w:p>
        </w:tc>
      </w:tr>
      <w:tr w:rsidR="00183370" w:rsidRPr="00183370" w:rsidTr="00183370">
        <w:trPr>
          <w:trHeight w:val="20"/>
        </w:trPr>
        <w:tc>
          <w:tcPr>
            <w:tcW w:w="567" w:type="dxa"/>
          </w:tcPr>
          <w:p w:rsidR="00183370" w:rsidRPr="00183370" w:rsidRDefault="00183370" w:rsidP="00183370">
            <w:pPr>
              <w:tabs>
                <w:tab w:val="left" w:pos="284"/>
              </w:tabs>
              <w:rPr>
                <w:rFonts w:ascii="Times New Roman" w:eastAsia="Calibri" w:hAnsi="Times New Roman" w:cs="Times New Roman"/>
                <w:sz w:val="12"/>
                <w:szCs w:val="12"/>
              </w:rPr>
            </w:pPr>
          </w:p>
        </w:tc>
        <w:tc>
          <w:tcPr>
            <w:tcW w:w="64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Чертеж межевания территории М 1:2000</w:t>
            </w:r>
          </w:p>
        </w:tc>
        <w:tc>
          <w:tcPr>
            <w:tcW w:w="468" w:type="dxa"/>
          </w:tcPr>
          <w:p w:rsidR="00183370" w:rsidRPr="00183370" w:rsidRDefault="00183370" w:rsidP="00183370">
            <w:pPr>
              <w:tabs>
                <w:tab w:val="left" w:pos="284"/>
              </w:tabs>
              <w:rPr>
                <w:rFonts w:ascii="Times New Roman" w:eastAsia="Calibri" w:hAnsi="Times New Roman" w:cs="Times New Roman"/>
                <w:sz w:val="12"/>
                <w:szCs w:val="12"/>
              </w:rPr>
            </w:pPr>
          </w:p>
        </w:tc>
      </w:tr>
    </w:tbl>
    <w:p w:rsidR="00183370" w:rsidRPr="00183370" w:rsidRDefault="00183370" w:rsidP="00183370">
      <w:pPr>
        <w:tabs>
          <w:tab w:val="left" w:pos="284"/>
        </w:tabs>
        <w:spacing w:after="0" w:line="240" w:lineRule="auto"/>
        <w:jc w:val="both"/>
        <w:rPr>
          <w:rFonts w:ascii="Times New Roman" w:eastAsia="Calibri" w:hAnsi="Times New Roman" w:cs="Times New Roman"/>
          <w:sz w:val="12"/>
          <w:szCs w:val="12"/>
        </w:rPr>
      </w:pPr>
    </w:p>
    <w:p w:rsidR="00183370" w:rsidRPr="00183370" w:rsidRDefault="00183370" w:rsidP="00183370">
      <w:pPr>
        <w:tabs>
          <w:tab w:val="left" w:pos="284"/>
        </w:tabs>
        <w:spacing w:after="0" w:line="240" w:lineRule="auto"/>
        <w:jc w:val="center"/>
        <w:rPr>
          <w:rFonts w:ascii="Times New Roman" w:eastAsia="Calibri" w:hAnsi="Times New Roman" w:cs="Times New Roman"/>
          <w:b/>
          <w:sz w:val="12"/>
          <w:szCs w:val="12"/>
        </w:rPr>
      </w:pPr>
      <w:r w:rsidRPr="00183370">
        <w:rPr>
          <w:rFonts w:ascii="Times New Roman" w:eastAsia="Calibri" w:hAnsi="Times New Roman" w:cs="Times New Roman"/>
          <w:b/>
          <w:sz w:val="12"/>
          <w:szCs w:val="12"/>
        </w:rPr>
        <w:t>ПРОЕКТ ПЛАНИРОВКИ ТЕРРИТОРИИ</w:t>
      </w:r>
    </w:p>
    <w:p w:rsidR="00183370" w:rsidRPr="00183370" w:rsidRDefault="00183370" w:rsidP="00183370">
      <w:pPr>
        <w:tabs>
          <w:tab w:val="left" w:pos="284"/>
        </w:tabs>
        <w:spacing w:after="0" w:line="240" w:lineRule="auto"/>
        <w:jc w:val="center"/>
        <w:rPr>
          <w:rFonts w:ascii="Times New Roman" w:eastAsia="Calibri" w:hAnsi="Times New Roman" w:cs="Times New Roman"/>
          <w:b/>
          <w:sz w:val="12"/>
          <w:szCs w:val="12"/>
        </w:rPr>
      </w:pPr>
      <w:r w:rsidRPr="00183370">
        <w:rPr>
          <w:rFonts w:ascii="Times New Roman" w:eastAsia="Calibri" w:hAnsi="Times New Roman" w:cs="Times New Roman"/>
          <w:b/>
          <w:sz w:val="12"/>
          <w:szCs w:val="12"/>
        </w:rPr>
        <w:t>(ПРОЕКТ МЕЖЕВАНИЯ ТЕРРИТОРИИ)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b/>
          <w:bCs/>
          <w:sz w:val="12"/>
          <w:szCs w:val="12"/>
        </w:rPr>
      </w:pPr>
      <w:r w:rsidRPr="00183370">
        <w:rPr>
          <w:rFonts w:ascii="Times New Roman" w:eastAsia="Calibri" w:hAnsi="Times New Roman" w:cs="Times New Roman"/>
          <w:b/>
          <w:bCs/>
          <w:sz w:val="12"/>
          <w:szCs w:val="12"/>
        </w:rPr>
        <w:t>Основание для выполнения проекта межевания.</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183370">
        <w:rPr>
          <w:rFonts w:ascii="Times New Roman" w:eastAsia="Calibri" w:hAnsi="Times New Roman" w:cs="Times New Roman"/>
          <w:sz w:val="12"/>
          <w:szCs w:val="12"/>
        </w:rPr>
        <w:t>Самаранефтегаз</w:t>
      </w:r>
      <w:proofErr w:type="spellEnd"/>
      <w:r w:rsidRPr="00183370">
        <w:rPr>
          <w:rFonts w:ascii="Times New Roman" w:eastAsia="Calibri" w:hAnsi="Times New Roman" w:cs="Times New Roman"/>
          <w:sz w:val="12"/>
          <w:szCs w:val="12"/>
        </w:rPr>
        <w:t xml:space="preserve">": </w:t>
      </w:r>
      <w:r w:rsidRPr="00183370">
        <w:rPr>
          <w:rFonts w:ascii="Times New Roman" w:eastAsia="Calibri" w:hAnsi="Times New Roman" w:cs="Times New Roman"/>
          <w:sz w:val="12"/>
          <w:szCs w:val="12"/>
        </w:rPr>
        <w:fldChar w:fldCharType="begin"/>
      </w:r>
      <w:r w:rsidRPr="00183370">
        <w:rPr>
          <w:rFonts w:ascii="Times New Roman" w:eastAsia="Calibri" w:hAnsi="Times New Roman" w:cs="Times New Roman"/>
          <w:sz w:val="12"/>
          <w:szCs w:val="12"/>
        </w:rPr>
        <w:instrText xml:space="preserve"> DOCPROPERTY  "Наименование объекта"  \* MERGEFORMAT </w:instrText>
      </w:r>
      <w:r w:rsidRPr="00183370">
        <w:rPr>
          <w:rFonts w:ascii="Times New Roman" w:eastAsia="Calibri" w:hAnsi="Times New Roman" w:cs="Times New Roman"/>
          <w:sz w:val="12"/>
          <w:szCs w:val="12"/>
        </w:rPr>
        <w:fldChar w:fldCharType="separate"/>
      </w:r>
      <w:r w:rsidRPr="00183370">
        <w:rPr>
          <w:rFonts w:ascii="Times New Roman" w:eastAsia="Calibri" w:hAnsi="Times New Roman" w:cs="Times New Roman"/>
          <w:sz w:val="12"/>
          <w:szCs w:val="12"/>
        </w:rPr>
        <w:t>3702П "Электроснабжение скважины № 48 Южно-Орловского месторождения"</w:t>
      </w:r>
      <w:r w:rsidRPr="00183370">
        <w:rPr>
          <w:rFonts w:ascii="Times New Roman" w:eastAsia="Calibri" w:hAnsi="Times New Roman" w:cs="Times New Roman"/>
          <w:sz w:val="12"/>
          <w:szCs w:val="12"/>
        </w:rPr>
        <w:fldChar w:fldCharType="end"/>
      </w:r>
      <w:r w:rsidRPr="00183370">
        <w:rPr>
          <w:rFonts w:ascii="Times New Roman" w:eastAsia="Calibri" w:hAnsi="Times New Roman" w:cs="Times New Roman"/>
          <w:sz w:val="12"/>
          <w:szCs w:val="12"/>
        </w:rPr>
        <w:t xml:space="preserve">  согласно:</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w:t>
      </w:r>
      <w:r w:rsidRPr="00183370">
        <w:rPr>
          <w:rFonts w:ascii="Times New Roman" w:eastAsia="Calibri" w:hAnsi="Times New Roman" w:cs="Times New Roman"/>
          <w:sz w:val="12"/>
          <w:szCs w:val="12"/>
        </w:rPr>
        <w:fldChar w:fldCharType="begin"/>
      </w:r>
      <w:r w:rsidRPr="00183370">
        <w:rPr>
          <w:rFonts w:ascii="Times New Roman" w:eastAsia="Calibri" w:hAnsi="Times New Roman" w:cs="Times New Roman"/>
          <w:sz w:val="12"/>
          <w:szCs w:val="12"/>
        </w:rPr>
        <w:instrText xml:space="preserve"> DOCPROPERTY  "Наименование объекта"  \* MERGEFORMAT </w:instrText>
      </w:r>
      <w:r w:rsidRPr="00183370">
        <w:rPr>
          <w:rFonts w:ascii="Times New Roman" w:eastAsia="Calibri" w:hAnsi="Times New Roman" w:cs="Times New Roman"/>
          <w:sz w:val="12"/>
          <w:szCs w:val="12"/>
        </w:rPr>
        <w:fldChar w:fldCharType="separate"/>
      </w:r>
      <w:r w:rsidRPr="00183370">
        <w:rPr>
          <w:rFonts w:ascii="Times New Roman" w:eastAsia="Calibri" w:hAnsi="Times New Roman" w:cs="Times New Roman"/>
          <w:sz w:val="12"/>
          <w:szCs w:val="12"/>
        </w:rPr>
        <w:t>3702П "Электроснабжение скважины № 48 Южно-Орловского месторождения"</w:t>
      </w:r>
      <w:r w:rsidRPr="00183370">
        <w:rPr>
          <w:rFonts w:ascii="Times New Roman" w:eastAsia="Calibri" w:hAnsi="Times New Roman" w:cs="Times New Roman"/>
          <w:sz w:val="12"/>
          <w:szCs w:val="12"/>
        </w:rPr>
        <w:fldChar w:fldCharType="end"/>
      </w:r>
      <w:r w:rsidRPr="00183370">
        <w:rPr>
          <w:rFonts w:ascii="Times New Roman" w:eastAsia="Calibri" w:hAnsi="Times New Roman" w:cs="Times New Roman"/>
          <w:sz w:val="12"/>
          <w:szCs w:val="12"/>
        </w:rPr>
        <w:t xml:space="preserve"> на территории муниципального района </w:t>
      </w:r>
      <w:r w:rsidRPr="00183370">
        <w:rPr>
          <w:rFonts w:ascii="Times New Roman" w:eastAsia="Calibri" w:hAnsi="Times New Roman" w:cs="Times New Roman"/>
          <w:sz w:val="12"/>
          <w:szCs w:val="12"/>
        </w:rPr>
        <w:fldChar w:fldCharType="begin"/>
      </w:r>
      <w:r w:rsidRPr="00183370">
        <w:rPr>
          <w:rFonts w:ascii="Times New Roman" w:eastAsia="Calibri" w:hAnsi="Times New Roman" w:cs="Times New Roman"/>
          <w:sz w:val="12"/>
          <w:szCs w:val="12"/>
        </w:rPr>
        <w:instrText xml:space="preserve"> DOCPROPERTY  РАЙОН  \* MERGEFORMAT </w:instrText>
      </w:r>
      <w:r w:rsidRPr="00183370">
        <w:rPr>
          <w:rFonts w:ascii="Times New Roman" w:eastAsia="Calibri" w:hAnsi="Times New Roman" w:cs="Times New Roman"/>
          <w:sz w:val="12"/>
          <w:szCs w:val="12"/>
        </w:rPr>
        <w:fldChar w:fldCharType="separate"/>
      </w:r>
      <w:proofErr w:type="spellStart"/>
      <w:r w:rsidRPr="00183370">
        <w:rPr>
          <w:rFonts w:ascii="Times New Roman" w:eastAsia="Calibri" w:hAnsi="Times New Roman" w:cs="Times New Roman"/>
          <w:sz w:val="12"/>
          <w:szCs w:val="12"/>
        </w:rPr>
        <w:t>Нефтегорский</w:t>
      </w:r>
      <w:proofErr w:type="spellEnd"/>
      <w:r w:rsidRPr="00183370">
        <w:rPr>
          <w:rFonts w:ascii="Times New Roman" w:eastAsia="Calibri" w:hAnsi="Times New Roman" w:cs="Times New Roman"/>
          <w:sz w:val="12"/>
          <w:szCs w:val="12"/>
        </w:rPr>
        <w:fldChar w:fldCharType="end"/>
      </w:r>
      <w:r w:rsidRPr="00183370">
        <w:rPr>
          <w:rFonts w:ascii="Times New Roman" w:eastAsia="Calibri" w:hAnsi="Times New Roman" w:cs="Times New Roman"/>
          <w:sz w:val="12"/>
          <w:szCs w:val="12"/>
        </w:rPr>
        <w:t xml:space="preserve"> Самарской области;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 Сведений государственного кадастрового учета </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b/>
          <w:bCs/>
          <w:sz w:val="12"/>
          <w:szCs w:val="12"/>
        </w:rPr>
      </w:pPr>
      <w:r w:rsidRPr="00183370">
        <w:rPr>
          <w:rFonts w:ascii="Times New Roman" w:eastAsia="Calibri" w:hAnsi="Times New Roman" w:cs="Times New Roman"/>
          <w:b/>
          <w:bCs/>
          <w:sz w:val="12"/>
          <w:szCs w:val="12"/>
        </w:rPr>
        <w:t>Цели и задачи выполнения проекта межевания территории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Сформированные земельные участки должны обеспечить:</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возможность долгосрочного использования земельного участка.</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В процессе межевания решаются следующие задачи: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183370">
        <w:rPr>
          <w:rFonts w:ascii="Times New Roman" w:eastAsia="Calibri" w:hAnsi="Times New Roman" w:cs="Times New Roman"/>
          <w:sz w:val="12"/>
          <w:szCs w:val="12"/>
        </w:rPr>
        <w:t>Самаранефтегаз</w:t>
      </w:r>
      <w:proofErr w:type="spellEnd"/>
      <w:r w:rsidRPr="00183370">
        <w:rPr>
          <w:rFonts w:ascii="Times New Roman" w:eastAsia="Calibri" w:hAnsi="Times New Roman" w:cs="Times New Roman"/>
          <w:sz w:val="12"/>
          <w:szCs w:val="12"/>
        </w:rPr>
        <w:t xml:space="preserve">". </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Проектом межевания границ отображены:</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красные линии, утвержденные в составе проекта планировки территории;</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-границы образуемых и изменяемых земельных участков и их частей.</w:t>
      </w:r>
    </w:p>
    <w:p w:rsidR="00183370" w:rsidRPr="00183370" w:rsidRDefault="00183370" w:rsidP="00183370">
      <w:pPr>
        <w:tabs>
          <w:tab w:val="left" w:pos="284"/>
        </w:tabs>
        <w:spacing w:after="0" w:line="240" w:lineRule="auto"/>
        <w:jc w:val="center"/>
        <w:rPr>
          <w:rFonts w:ascii="Times New Roman" w:eastAsia="Calibri" w:hAnsi="Times New Roman" w:cs="Times New Roman"/>
          <w:sz w:val="12"/>
          <w:szCs w:val="12"/>
        </w:rPr>
      </w:pPr>
      <w:r w:rsidRPr="00183370">
        <w:rPr>
          <w:rFonts w:ascii="Times New Roman" w:eastAsia="Calibri" w:hAnsi="Times New Roman" w:cs="Times New Roman"/>
          <w:b/>
          <w:sz w:val="12"/>
          <w:szCs w:val="12"/>
        </w:rPr>
        <w:t>ВЫВОДЫ ПО ПРОЕКТУ</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bCs/>
          <w:sz w:val="12"/>
          <w:szCs w:val="12"/>
        </w:rPr>
        <w:t>Настоящим проектом выполнено:</w:t>
      </w:r>
      <w:r w:rsidRPr="00183370">
        <w:rPr>
          <w:rFonts w:ascii="Times New Roman" w:eastAsia="Calibri" w:hAnsi="Times New Roman" w:cs="Times New Roman"/>
          <w:sz w:val="12"/>
          <w:szCs w:val="12"/>
        </w:rPr>
        <w:t xml:space="preserve"> </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183370">
        <w:rPr>
          <w:rFonts w:ascii="Times New Roman" w:eastAsia="Calibri" w:hAnsi="Times New Roman" w:cs="Times New Roman"/>
          <w:sz w:val="12"/>
          <w:szCs w:val="12"/>
        </w:rPr>
        <w:t>СамараНИПИнефть</w:t>
      </w:r>
      <w:proofErr w:type="spellEnd"/>
      <w:r w:rsidRPr="00183370">
        <w:rPr>
          <w:rFonts w:ascii="Times New Roman" w:eastAsia="Calibri" w:hAnsi="Times New Roman" w:cs="Times New Roman"/>
          <w:sz w:val="12"/>
          <w:szCs w:val="12"/>
        </w:rPr>
        <w:t xml:space="preserve">». </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proofErr w:type="gramStart"/>
      <w:r w:rsidRPr="00183370">
        <w:rPr>
          <w:rFonts w:ascii="Times New Roman" w:eastAsia="Calibri" w:hAnsi="Times New Roman" w:cs="Times New Roman"/>
          <w:sz w:val="12"/>
          <w:szCs w:val="12"/>
        </w:rPr>
        <w:t>выполненном</w:t>
      </w:r>
      <w:proofErr w:type="gramEnd"/>
      <w:r w:rsidRPr="00183370">
        <w:rPr>
          <w:rFonts w:ascii="Times New Roman" w:eastAsia="Calibri" w:hAnsi="Times New Roman" w:cs="Times New Roman"/>
          <w:sz w:val="12"/>
          <w:szCs w:val="12"/>
        </w:rPr>
        <w:t xml:space="preserve"> в М 1:5000.       </w:t>
      </w:r>
    </w:p>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  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 </w:t>
      </w:r>
    </w:p>
    <w:p w:rsidR="00AC288E" w:rsidRDefault="00AC288E" w:rsidP="00183370">
      <w:pPr>
        <w:tabs>
          <w:tab w:val="left" w:pos="284"/>
        </w:tabs>
        <w:spacing w:after="0" w:line="240" w:lineRule="auto"/>
        <w:jc w:val="center"/>
        <w:rPr>
          <w:rFonts w:ascii="Times New Roman" w:eastAsia="Calibri" w:hAnsi="Times New Roman" w:cs="Times New Roman"/>
          <w:b/>
          <w:i/>
          <w:sz w:val="12"/>
          <w:szCs w:val="12"/>
        </w:rPr>
      </w:pPr>
    </w:p>
    <w:p w:rsidR="00183370" w:rsidRPr="00183370" w:rsidRDefault="00183370" w:rsidP="00183370">
      <w:pPr>
        <w:tabs>
          <w:tab w:val="left" w:pos="284"/>
        </w:tabs>
        <w:spacing w:after="0" w:line="240" w:lineRule="auto"/>
        <w:jc w:val="center"/>
        <w:rPr>
          <w:rFonts w:ascii="Times New Roman" w:eastAsia="Calibri" w:hAnsi="Times New Roman" w:cs="Times New Roman"/>
          <w:b/>
          <w:i/>
          <w:sz w:val="12"/>
          <w:szCs w:val="12"/>
        </w:rPr>
      </w:pPr>
      <w:r w:rsidRPr="00183370">
        <w:rPr>
          <w:rFonts w:ascii="Times New Roman" w:eastAsia="Calibri" w:hAnsi="Times New Roman" w:cs="Times New Roman"/>
          <w:b/>
          <w:i/>
          <w:sz w:val="12"/>
          <w:szCs w:val="12"/>
        </w:rPr>
        <w:t>Перечень образуемых земельных участков для строительства объекта</w:t>
      </w:r>
    </w:p>
    <w:tbl>
      <w:tblPr>
        <w:tblStyle w:val="af1"/>
        <w:tblW w:w="0" w:type="auto"/>
        <w:tblInd w:w="108" w:type="dxa"/>
        <w:tblLook w:val="01E0" w:firstRow="1" w:lastRow="1" w:firstColumn="1" w:lastColumn="1" w:noHBand="0" w:noVBand="0"/>
      </w:tblPr>
      <w:tblGrid>
        <w:gridCol w:w="378"/>
        <w:gridCol w:w="1465"/>
        <w:gridCol w:w="744"/>
        <w:gridCol w:w="2375"/>
        <w:gridCol w:w="2567"/>
      </w:tblGrid>
      <w:tr w:rsidR="00183370" w:rsidRPr="00183370" w:rsidTr="00183370">
        <w:tc>
          <w:tcPr>
            <w:tcW w:w="3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 </w:t>
            </w:r>
          </w:p>
          <w:p w:rsidR="00183370" w:rsidRPr="00183370" w:rsidRDefault="00183370" w:rsidP="00183370">
            <w:pPr>
              <w:tabs>
                <w:tab w:val="left" w:pos="284"/>
              </w:tabs>
              <w:rPr>
                <w:rFonts w:ascii="Times New Roman" w:eastAsia="Calibri" w:hAnsi="Times New Roman" w:cs="Times New Roman"/>
                <w:sz w:val="12"/>
                <w:szCs w:val="12"/>
              </w:rPr>
            </w:pPr>
            <w:proofErr w:type="gramStart"/>
            <w:r w:rsidRPr="00183370">
              <w:rPr>
                <w:rFonts w:ascii="Times New Roman" w:eastAsia="Calibri" w:hAnsi="Times New Roman" w:cs="Times New Roman"/>
                <w:sz w:val="12"/>
                <w:szCs w:val="12"/>
              </w:rPr>
              <w:t>п</w:t>
            </w:r>
            <w:proofErr w:type="gramEnd"/>
            <w:r w:rsidRPr="00183370">
              <w:rPr>
                <w:rFonts w:ascii="Times New Roman" w:eastAsia="Calibri" w:hAnsi="Times New Roman" w:cs="Times New Roman"/>
                <w:sz w:val="12"/>
                <w:szCs w:val="12"/>
              </w:rPr>
              <w:t>/п</w:t>
            </w:r>
          </w:p>
        </w:tc>
        <w:tc>
          <w:tcPr>
            <w:tcW w:w="1465"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Кадастровый номер</w:t>
            </w:r>
          </w:p>
        </w:tc>
        <w:tc>
          <w:tcPr>
            <w:tcW w:w="744"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Категория</w:t>
            </w:r>
          </w:p>
        </w:tc>
        <w:tc>
          <w:tcPr>
            <w:tcW w:w="2375"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Сведения о правах и землепользователях</w:t>
            </w:r>
          </w:p>
        </w:tc>
        <w:tc>
          <w:tcPr>
            <w:tcW w:w="2567"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Площадь образуемой части земельного участка</w:t>
            </w:r>
            <w:r>
              <w:rPr>
                <w:rFonts w:ascii="Times New Roman" w:eastAsia="Calibri" w:hAnsi="Times New Roman" w:cs="Times New Roman"/>
                <w:sz w:val="12"/>
                <w:szCs w:val="12"/>
              </w:rPr>
              <w:t xml:space="preserve"> </w:t>
            </w:r>
            <w:proofErr w:type="gramStart"/>
            <w:r w:rsidRPr="00183370">
              <w:rPr>
                <w:rFonts w:ascii="Times New Roman" w:eastAsia="Calibri" w:hAnsi="Times New Roman" w:cs="Times New Roman"/>
                <w:sz w:val="12"/>
                <w:szCs w:val="12"/>
              </w:rPr>
              <w:t>м</w:t>
            </w:r>
            <w:proofErr w:type="gramEnd"/>
            <w:r w:rsidRPr="00183370">
              <w:rPr>
                <w:rFonts w:ascii="Times New Roman" w:eastAsia="Calibri" w:hAnsi="Times New Roman" w:cs="Times New Roman"/>
                <w:sz w:val="12"/>
                <w:szCs w:val="12"/>
              </w:rPr>
              <w:t>²</w:t>
            </w:r>
          </w:p>
        </w:tc>
      </w:tr>
      <w:tr w:rsidR="00183370" w:rsidRPr="00183370" w:rsidTr="00183370">
        <w:tc>
          <w:tcPr>
            <w:tcW w:w="378"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1</w:t>
            </w:r>
          </w:p>
        </w:tc>
        <w:tc>
          <w:tcPr>
            <w:tcW w:w="1465"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63:31:0000000:4634:ЗУ</w:t>
            </w:r>
            <w:proofErr w:type="gramStart"/>
            <w:r w:rsidRPr="00183370">
              <w:rPr>
                <w:rFonts w:ascii="Times New Roman" w:eastAsia="Calibri" w:hAnsi="Times New Roman" w:cs="Times New Roman"/>
                <w:sz w:val="12"/>
                <w:szCs w:val="12"/>
              </w:rPr>
              <w:t>1</w:t>
            </w:r>
            <w:proofErr w:type="gramEnd"/>
          </w:p>
        </w:tc>
        <w:tc>
          <w:tcPr>
            <w:tcW w:w="744"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с/х</w:t>
            </w:r>
          </w:p>
        </w:tc>
        <w:tc>
          <w:tcPr>
            <w:tcW w:w="2375" w:type="dxa"/>
          </w:tcPr>
          <w:p w:rsidR="00183370" w:rsidRPr="00183370" w:rsidRDefault="00183370" w:rsidP="00183370">
            <w:pPr>
              <w:tabs>
                <w:tab w:val="left" w:pos="284"/>
              </w:tabs>
              <w:rPr>
                <w:rFonts w:ascii="Times New Roman" w:eastAsia="Calibri" w:hAnsi="Times New Roman" w:cs="Times New Roman"/>
                <w:sz w:val="12"/>
                <w:szCs w:val="12"/>
              </w:rPr>
            </w:pPr>
            <w:proofErr w:type="spellStart"/>
            <w:r w:rsidRPr="00183370">
              <w:rPr>
                <w:rFonts w:ascii="Times New Roman" w:eastAsia="Calibri" w:hAnsi="Times New Roman" w:cs="Times New Roman"/>
                <w:sz w:val="12"/>
                <w:szCs w:val="12"/>
              </w:rPr>
              <w:t>Логачева</w:t>
            </w:r>
            <w:proofErr w:type="spellEnd"/>
            <w:r w:rsidRPr="00183370">
              <w:rPr>
                <w:rFonts w:ascii="Times New Roman" w:eastAsia="Calibri" w:hAnsi="Times New Roman" w:cs="Times New Roman"/>
                <w:sz w:val="12"/>
                <w:szCs w:val="12"/>
              </w:rPr>
              <w:t xml:space="preserve"> Ирина Валерьевна</w:t>
            </w:r>
          </w:p>
        </w:tc>
        <w:tc>
          <w:tcPr>
            <w:tcW w:w="2567" w:type="dxa"/>
          </w:tcPr>
          <w:p w:rsidR="00183370" w:rsidRPr="00183370" w:rsidRDefault="00183370" w:rsidP="00183370">
            <w:pPr>
              <w:tabs>
                <w:tab w:val="left" w:pos="284"/>
              </w:tabs>
              <w:rPr>
                <w:rFonts w:ascii="Times New Roman" w:eastAsia="Calibri" w:hAnsi="Times New Roman" w:cs="Times New Roman"/>
                <w:sz w:val="12"/>
                <w:szCs w:val="12"/>
              </w:rPr>
            </w:pPr>
            <w:r w:rsidRPr="00183370">
              <w:rPr>
                <w:rFonts w:ascii="Times New Roman" w:eastAsia="Calibri" w:hAnsi="Times New Roman" w:cs="Times New Roman"/>
                <w:sz w:val="12"/>
                <w:szCs w:val="12"/>
              </w:rPr>
              <w:t>3600</w:t>
            </w:r>
          </w:p>
        </w:tc>
      </w:tr>
    </w:tbl>
    <w:p w:rsid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Общая площадь образуемых земельных участков</w:t>
      </w:r>
      <w:proofErr w:type="gramStart"/>
      <w:r w:rsidRPr="00183370">
        <w:rPr>
          <w:rFonts w:ascii="Times New Roman" w:eastAsia="Calibri" w:hAnsi="Times New Roman" w:cs="Times New Roman"/>
          <w:sz w:val="12"/>
          <w:szCs w:val="12"/>
        </w:rPr>
        <w:t xml:space="preserve"> :</w:t>
      </w:r>
      <w:proofErr w:type="gramEnd"/>
      <w:r w:rsidRPr="00183370">
        <w:rPr>
          <w:rFonts w:ascii="Times New Roman" w:eastAsia="Calibri" w:hAnsi="Times New Roman" w:cs="Times New Roman"/>
          <w:sz w:val="12"/>
          <w:szCs w:val="12"/>
        </w:rPr>
        <w:t xml:space="preserve"> 3600 - м².</w:t>
      </w:r>
    </w:p>
    <w:p w:rsidR="00573470" w:rsidRPr="00183370" w:rsidRDefault="00573470" w:rsidP="00183370">
      <w:pPr>
        <w:tabs>
          <w:tab w:val="left" w:pos="284"/>
        </w:tabs>
        <w:spacing w:after="0" w:line="240" w:lineRule="auto"/>
        <w:ind w:firstLine="284"/>
        <w:jc w:val="both"/>
        <w:rPr>
          <w:rFonts w:ascii="Times New Roman" w:eastAsia="Calibri" w:hAnsi="Times New Roman" w:cs="Times New Roman"/>
          <w:sz w:val="12"/>
          <w:szCs w:val="12"/>
        </w:rPr>
      </w:pPr>
    </w:p>
    <w:p w:rsidR="00183370" w:rsidRPr="00183370" w:rsidRDefault="00183370" w:rsidP="00183370">
      <w:pPr>
        <w:tabs>
          <w:tab w:val="left" w:pos="284"/>
        </w:tabs>
        <w:spacing w:after="0" w:line="240" w:lineRule="auto"/>
        <w:jc w:val="center"/>
        <w:rPr>
          <w:rFonts w:ascii="Times New Roman" w:eastAsia="Calibri" w:hAnsi="Times New Roman" w:cs="Times New Roman"/>
          <w:b/>
          <w:i/>
          <w:sz w:val="12"/>
          <w:szCs w:val="12"/>
        </w:rPr>
      </w:pPr>
      <w:r w:rsidRPr="00183370">
        <w:rPr>
          <w:rFonts w:ascii="Times New Roman" w:eastAsia="Calibri" w:hAnsi="Times New Roman" w:cs="Times New Roman"/>
          <w:b/>
          <w:i/>
          <w:sz w:val="12"/>
          <w:szCs w:val="12"/>
        </w:rPr>
        <w:t xml:space="preserve">Сведения о земельных </w:t>
      </w:r>
      <w:proofErr w:type="gramStart"/>
      <w:r w:rsidRPr="00183370">
        <w:rPr>
          <w:rFonts w:ascii="Times New Roman" w:eastAsia="Calibri" w:hAnsi="Times New Roman" w:cs="Times New Roman"/>
          <w:b/>
          <w:i/>
          <w:sz w:val="12"/>
          <w:szCs w:val="12"/>
        </w:rPr>
        <w:t>участках</w:t>
      </w:r>
      <w:proofErr w:type="gramEnd"/>
      <w:r w:rsidRPr="00183370">
        <w:rPr>
          <w:rFonts w:ascii="Times New Roman" w:eastAsia="Calibri" w:hAnsi="Times New Roman" w:cs="Times New Roman"/>
          <w:b/>
          <w:i/>
          <w:sz w:val="12"/>
          <w:szCs w:val="12"/>
        </w:rPr>
        <w:t xml:space="preserve"> поставленных на государственный кадастровый учет</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740"/>
        <w:gridCol w:w="1524"/>
        <w:gridCol w:w="744"/>
        <w:gridCol w:w="2268"/>
        <w:gridCol w:w="850"/>
      </w:tblGrid>
      <w:tr w:rsidR="00183370" w:rsidRPr="00183370" w:rsidTr="00183370">
        <w:trPr>
          <w:trHeight w:val="20"/>
        </w:trPr>
        <w:tc>
          <w:tcPr>
            <w:tcW w:w="387"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w:t>
            </w:r>
          </w:p>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proofErr w:type="gramStart"/>
            <w:r w:rsidRPr="00183370">
              <w:rPr>
                <w:rFonts w:ascii="Times New Roman" w:eastAsia="Calibri" w:hAnsi="Times New Roman" w:cs="Times New Roman"/>
                <w:sz w:val="12"/>
                <w:szCs w:val="12"/>
              </w:rPr>
              <w:t>п</w:t>
            </w:r>
            <w:proofErr w:type="gramEnd"/>
            <w:r w:rsidRPr="00183370">
              <w:rPr>
                <w:rFonts w:ascii="Times New Roman" w:eastAsia="Calibri" w:hAnsi="Times New Roman" w:cs="Times New Roman"/>
                <w:sz w:val="12"/>
                <w:szCs w:val="12"/>
              </w:rPr>
              <w:t>/п</w:t>
            </w:r>
          </w:p>
        </w:tc>
        <w:tc>
          <w:tcPr>
            <w:tcW w:w="1740"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Условный номер земельного участка</w:t>
            </w:r>
          </w:p>
        </w:tc>
        <w:tc>
          <w:tcPr>
            <w:tcW w:w="1524"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Обозначение ЗУ (ЧЗУ)</w:t>
            </w:r>
          </w:p>
        </w:tc>
        <w:tc>
          <w:tcPr>
            <w:tcW w:w="744" w:type="dxa"/>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Категория</w:t>
            </w:r>
          </w:p>
        </w:tc>
        <w:tc>
          <w:tcPr>
            <w:tcW w:w="2268"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Сведения о правах и землепользователях</w:t>
            </w:r>
          </w:p>
        </w:tc>
        <w:tc>
          <w:tcPr>
            <w:tcW w:w="850" w:type="dxa"/>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 xml:space="preserve">Площадь, </w:t>
            </w:r>
            <w:proofErr w:type="gramStart"/>
            <w:r w:rsidRPr="00183370">
              <w:rPr>
                <w:rFonts w:ascii="Times New Roman" w:eastAsia="Calibri" w:hAnsi="Times New Roman" w:cs="Times New Roman"/>
                <w:sz w:val="12"/>
                <w:szCs w:val="12"/>
              </w:rPr>
              <w:t>м</w:t>
            </w:r>
            <w:proofErr w:type="gramEnd"/>
            <w:r w:rsidRPr="00183370">
              <w:rPr>
                <w:rFonts w:ascii="Times New Roman" w:eastAsia="Calibri" w:hAnsi="Times New Roman" w:cs="Times New Roman"/>
                <w:sz w:val="12"/>
                <w:szCs w:val="12"/>
              </w:rPr>
              <w:t>²</w:t>
            </w:r>
          </w:p>
        </w:tc>
      </w:tr>
      <w:tr w:rsidR="00183370" w:rsidRPr="00183370" w:rsidTr="00183370">
        <w:trPr>
          <w:trHeight w:val="20"/>
        </w:trPr>
        <w:tc>
          <w:tcPr>
            <w:tcW w:w="387"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1</w:t>
            </w:r>
          </w:p>
        </w:tc>
        <w:tc>
          <w:tcPr>
            <w:tcW w:w="1740"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hint="eastAsia"/>
                <w:sz w:val="12"/>
                <w:szCs w:val="12"/>
              </w:rPr>
              <w:t>63:</w:t>
            </w:r>
            <w:r w:rsidRPr="00183370">
              <w:rPr>
                <w:rFonts w:ascii="Times New Roman" w:eastAsia="Calibri" w:hAnsi="Times New Roman" w:cs="Times New Roman"/>
                <w:sz w:val="12"/>
                <w:szCs w:val="12"/>
              </w:rPr>
              <w:t>31</w:t>
            </w:r>
            <w:r w:rsidRPr="00183370">
              <w:rPr>
                <w:rFonts w:ascii="Times New Roman" w:eastAsia="Calibri" w:hAnsi="Times New Roman" w:cs="Times New Roman" w:hint="eastAsia"/>
                <w:sz w:val="12"/>
                <w:szCs w:val="12"/>
              </w:rPr>
              <w:t>:</w:t>
            </w:r>
            <w:r w:rsidRPr="00183370">
              <w:rPr>
                <w:rFonts w:ascii="Times New Roman" w:eastAsia="Calibri" w:hAnsi="Times New Roman" w:cs="Times New Roman"/>
                <w:sz w:val="12"/>
                <w:szCs w:val="12"/>
              </w:rPr>
              <w:t>0000000</w:t>
            </w:r>
            <w:r w:rsidRPr="00183370">
              <w:rPr>
                <w:rFonts w:ascii="Times New Roman" w:eastAsia="Calibri" w:hAnsi="Times New Roman" w:cs="Times New Roman" w:hint="eastAsia"/>
                <w:sz w:val="12"/>
                <w:szCs w:val="12"/>
              </w:rPr>
              <w:t>:</w:t>
            </w:r>
            <w:r w:rsidRPr="00183370">
              <w:rPr>
                <w:rFonts w:ascii="Times New Roman" w:eastAsia="Calibri" w:hAnsi="Times New Roman" w:cs="Times New Roman"/>
                <w:sz w:val="12"/>
                <w:szCs w:val="12"/>
              </w:rPr>
              <w:t>4634</w:t>
            </w:r>
          </w:p>
        </w:tc>
        <w:tc>
          <w:tcPr>
            <w:tcW w:w="1524"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:4634/чзу</w:t>
            </w:r>
            <w:proofErr w:type="gramStart"/>
            <w:r w:rsidRPr="00183370">
              <w:rPr>
                <w:rFonts w:ascii="Times New Roman" w:eastAsia="Calibri" w:hAnsi="Times New Roman" w:cs="Times New Roman"/>
                <w:sz w:val="12"/>
                <w:szCs w:val="12"/>
              </w:rPr>
              <w:t>1</w:t>
            </w:r>
            <w:proofErr w:type="gramEnd"/>
          </w:p>
        </w:tc>
        <w:tc>
          <w:tcPr>
            <w:tcW w:w="744" w:type="dxa"/>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с/х</w:t>
            </w:r>
          </w:p>
        </w:tc>
        <w:tc>
          <w:tcPr>
            <w:tcW w:w="2268" w:type="dxa"/>
            <w:shd w:val="clear" w:color="auto" w:fill="auto"/>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proofErr w:type="spellStart"/>
            <w:r w:rsidRPr="00183370">
              <w:rPr>
                <w:rFonts w:ascii="Times New Roman" w:eastAsia="Calibri" w:hAnsi="Times New Roman" w:cs="Times New Roman"/>
                <w:sz w:val="12"/>
                <w:szCs w:val="12"/>
              </w:rPr>
              <w:t>Логачева</w:t>
            </w:r>
            <w:proofErr w:type="spellEnd"/>
            <w:r w:rsidRPr="00183370">
              <w:rPr>
                <w:rFonts w:ascii="Times New Roman" w:eastAsia="Calibri" w:hAnsi="Times New Roman" w:cs="Times New Roman"/>
                <w:sz w:val="12"/>
                <w:szCs w:val="12"/>
              </w:rPr>
              <w:t xml:space="preserve"> Ирина Валерьевна</w:t>
            </w:r>
          </w:p>
        </w:tc>
        <w:tc>
          <w:tcPr>
            <w:tcW w:w="850" w:type="dxa"/>
          </w:tcPr>
          <w:p w:rsidR="00183370" w:rsidRPr="00183370" w:rsidRDefault="00183370" w:rsidP="00183370">
            <w:pPr>
              <w:tabs>
                <w:tab w:val="left" w:pos="284"/>
              </w:tabs>
              <w:spacing w:after="0" w:line="240" w:lineRule="auto"/>
              <w:rPr>
                <w:rFonts w:ascii="Times New Roman" w:eastAsia="Calibri" w:hAnsi="Times New Roman" w:cs="Times New Roman"/>
                <w:sz w:val="12"/>
                <w:szCs w:val="12"/>
              </w:rPr>
            </w:pPr>
            <w:r w:rsidRPr="00183370">
              <w:rPr>
                <w:rFonts w:ascii="Times New Roman" w:eastAsia="Calibri" w:hAnsi="Times New Roman" w:cs="Times New Roman"/>
                <w:sz w:val="12"/>
                <w:szCs w:val="12"/>
              </w:rPr>
              <w:t>9119</w:t>
            </w:r>
          </w:p>
        </w:tc>
      </w:tr>
    </w:tbl>
    <w:p w:rsidR="00183370" w:rsidRPr="00183370" w:rsidRDefault="00183370" w:rsidP="00183370">
      <w:pPr>
        <w:tabs>
          <w:tab w:val="left" w:pos="284"/>
        </w:tabs>
        <w:spacing w:after="0" w:line="240" w:lineRule="auto"/>
        <w:ind w:firstLine="284"/>
        <w:jc w:val="both"/>
        <w:rPr>
          <w:rFonts w:ascii="Times New Roman" w:eastAsia="Calibri" w:hAnsi="Times New Roman" w:cs="Times New Roman"/>
          <w:sz w:val="12"/>
          <w:szCs w:val="12"/>
        </w:rPr>
      </w:pPr>
      <w:r w:rsidRPr="00183370">
        <w:rPr>
          <w:rFonts w:ascii="Times New Roman" w:eastAsia="Calibri" w:hAnsi="Times New Roman" w:cs="Times New Roman"/>
          <w:sz w:val="12"/>
          <w:szCs w:val="12"/>
        </w:rPr>
        <w:t>Общая площадь участков, поставленных на кадастровый учет:  9119 м².</w:t>
      </w:r>
    </w:p>
    <w:p w:rsidR="00282882" w:rsidRDefault="00183370"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2" cy="3545456"/>
            <wp:effectExtent l="0" t="0" r="0" b="0"/>
            <wp:docPr id="12" name="Рисунок 12" descr="C:\Users\Urist\AppData\Local\Microsoft\Windows\Temporary Internet Files\Content.Word\Чертеж межевания к по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rist\AppData\Local\Microsoft\Windows\Temporary Internet Files\Content.Word\Чертеж межевания к пост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016" t="3207" r="1217" b="2914"/>
                    <a:stretch/>
                  </pic:blipFill>
                  <pic:spPr bwMode="auto">
                    <a:xfrm>
                      <a:off x="0" y="0"/>
                      <a:ext cx="4761368" cy="3545148"/>
                    </a:xfrm>
                    <a:prstGeom prst="rect">
                      <a:avLst/>
                    </a:prstGeom>
                    <a:noFill/>
                    <a:ln>
                      <a:noFill/>
                    </a:ln>
                    <a:extLst>
                      <a:ext uri="{53640926-AAD7-44D8-BBD7-CCE9431645EC}">
                        <a14:shadowObscured xmlns:a14="http://schemas.microsoft.com/office/drawing/2010/main"/>
                      </a:ext>
                    </a:extLst>
                  </pic:spPr>
                </pic:pic>
              </a:graphicData>
            </a:graphic>
          </wp:inline>
        </w:drawing>
      </w:r>
    </w:p>
    <w:p w:rsidR="00200835" w:rsidRPr="00200835" w:rsidRDefault="00200835" w:rsidP="00200835">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200835" w:rsidRPr="00200835" w:rsidRDefault="00200835" w:rsidP="0020083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200835" w:rsidRPr="00200835" w:rsidRDefault="00200835" w:rsidP="00200835">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200835" w:rsidRPr="00200835" w:rsidRDefault="00200835" w:rsidP="00200835">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200835" w:rsidRPr="00200835" w:rsidRDefault="00200835" w:rsidP="00200835">
      <w:pPr>
        <w:tabs>
          <w:tab w:val="left" w:pos="284"/>
        </w:tabs>
        <w:spacing w:after="0" w:line="240" w:lineRule="auto"/>
        <w:jc w:val="center"/>
        <w:rPr>
          <w:rFonts w:ascii="Times New Roman" w:eastAsia="Calibri" w:hAnsi="Times New Roman" w:cs="Times New Roman"/>
          <w:sz w:val="12"/>
          <w:szCs w:val="12"/>
        </w:rPr>
      </w:pPr>
    </w:p>
    <w:p w:rsidR="00200835" w:rsidRPr="00200835" w:rsidRDefault="00200835" w:rsidP="00200835">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200835" w:rsidRPr="00200835" w:rsidRDefault="00200835" w:rsidP="002008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№36</w:t>
      </w:r>
    </w:p>
    <w:p w:rsidR="00200835" w:rsidRDefault="00200835" w:rsidP="00200835">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Антоновка </w:t>
      </w:r>
    </w:p>
    <w:p w:rsidR="00200835" w:rsidRPr="00200835" w:rsidRDefault="00200835" w:rsidP="00200835">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 xml:space="preserve">муниципального района Сергиевский от  28.03.2016 г. №8 «Об утверждении </w:t>
      </w:r>
      <w:r w:rsidRPr="00200835">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200835">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Антоновка муниципального района Сергиевский»</w:t>
      </w:r>
    </w:p>
    <w:p w:rsidR="00200835" w:rsidRPr="00200835" w:rsidRDefault="00200835" w:rsidP="00200835">
      <w:pPr>
        <w:tabs>
          <w:tab w:val="left" w:pos="284"/>
        </w:tabs>
        <w:spacing w:after="0" w:line="240" w:lineRule="auto"/>
        <w:jc w:val="both"/>
        <w:rPr>
          <w:rFonts w:ascii="Times New Roman" w:eastAsia="Calibri" w:hAnsi="Times New Roman" w:cs="Times New Roman"/>
          <w:b/>
          <w:sz w:val="12"/>
          <w:szCs w:val="12"/>
        </w:rPr>
      </w:pP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proofErr w:type="gramStart"/>
      <w:r w:rsidRPr="00200835">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Антоновка муниципального района Сергиевский  № 21 от 28.07.2015 г. «Об утверждении Реестра муниципальных услуг сельского поселения Антоновка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200835">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Антоновка муниципального района Сергиевский </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b/>
          <w:sz w:val="12"/>
          <w:szCs w:val="12"/>
        </w:rPr>
      </w:pPr>
      <w:r w:rsidRPr="00200835">
        <w:rPr>
          <w:rFonts w:ascii="Times New Roman" w:eastAsia="Calibri" w:hAnsi="Times New Roman" w:cs="Times New Roman"/>
          <w:b/>
          <w:sz w:val="12"/>
          <w:szCs w:val="12"/>
        </w:rPr>
        <w:t>ПОСТАНОВЛЯЕТ:</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00835">
        <w:rPr>
          <w:rFonts w:ascii="Times New Roman" w:eastAsia="Calibri" w:hAnsi="Times New Roman" w:cs="Times New Roman"/>
          <w:sz w:val="12"/>
          <w:szCs w:val="12"/>
        </w:rPr>
        <w:t xml:space="preserve">Внести в постановление Администрации сельского поселения Антоновка муниципального района Сергиевский от 28.03.2016г. № 13 «Об утверждении </w:t>
      </w:r>
      <w:r w:rsidRPr="00200835">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200835">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Антоновка муниципального района Сергиевский (далее - Постановление) изменения следующего содержания: </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200835">
        <w:rPr>
          <w:rFonts w:ascii="Times New Roman" w:eastAsia="Calibri" w:hAnsi="Times New Roman" w:cs="Times New Roman"/>
          <w:sz w:val="12"/>
          <w:szCs w:val="12"/>
        </w:rPr>
        <w:t xml:space="preserve"> Подпункт 2.1 п.2. Административного регламента </w:t>
      </w:r>
      <w:r w:rsidRPr="00200835">
        <w:rPr>
          <w:rFonts w:ascii="Times New Roman" w:eastAsia="Calibri" w:hAnsi="Times New Roman" w:cs="Times New Roman"/>
          <w:bCs/>
          <w:sz w:val="12"/>
          <w:szCs w:val="12"/>
        </w:rPr>
        <w:t>предоставления муниципальной услуги «</w:t>
      </w:r>
      <w:r w:rsidRPr="00200835">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200835">
        <w:rPr>
          <w:rFonts w:ascii="Times New Roman" w:eastAsia="Calibri" w:hAnsi="Times New Roman" w:cs="Times New Roman"/>
          <w:bCs/>
          <w:sz w:val="12"/>
          <w:szCs w:val="12"/>
        </w:rPr>
        <w:t xml:space="preserve">» (далее – Административный регламент) </w:t>
      </w:r>
      <w:r w:rsidRPr="00200835">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200835">
        <w:rPr>
          <w:rFonts w:ascii="Times New Roman" w:eastAsia="Calibri" w:hAnsi="Times New Roman" w:cs="Times New Roman"/>
          <w:bCs/>
          <w:sz w:val="12"/>
          <w:szCs w:val="12"/>
        </w:rPr>
        <w:t xml:space="preserve"> </w:t>
      </w:r>
      <w:r w:rsidRPr="00200835">
        <w:rPr>
          <w:rFonts w:ascii="Times New Roman" w:eastAsia="Calibri" w:hAnsi="Times New Roman" w:cs="Times New Roman"/>
          <w:sz w:val="12"/>
          <w:szCs w:val="12"/>
        </w:rPr>
        <w:t xml:space="preserve">о месте регистрации </w:t>
      </w:r>
      <w:proofErr w:type="gramStart"/>
      <w:r w:rsidRPr="00200835">
        <w:rPr>
          <w:rFonts w:ascii="Times New Roman" w:eastAsia="Calibri" w:hAnsi="Times New Roman" w:cs="Times New Roman"/>
          <w:sz w:val="12"/>
          <w:szCs w:val="12"/>
        </w:rPr>
        <w:t>умершего</w:t>
      </w:r>
      <w:proofErr w:type="gramEnd"/>
      <w:r w:rsidRPr="00200835">
        <w:rPr>
          <w:rFonts w:ascii="Times New Roman" w:eastAsia="Calibri" w:hAnsi="Times New Roman" w:cs="Times New Roman"/>
          <w:sz w:val="12"/>
          <w:szCs w:val="12"/>
        </w:rPr>
        <w:t>».</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200835">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копию паспорта или иного документа, удостоверяющего личность заявителя;</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xml:space="preserve"> - копию домовой книги.</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lastRenderedPageBreak/>
        <w:t>2.9.2. При обращении за получением справки о составе семьи, иных документов, предусмотренных законодательством, заявитель представляет:</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заявление по форме согласно приложению 2 к Административному регламенту;</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200835" w:rsidRPr="00200835" w:rsidRDefault="00200835" w:rsidP="0020083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200835">
        <w:rPr>
          <w:rFonts w:ascii="Times New Roman" w:eastAsia="Calibri" w:hAnsi="Times New Roman" w:cs="Times New Roman"/>
          <w:sz w:val="12"/>
          <w:szCs w:val="12"/>
        </w:rPr>
        <w:t>При обращении за получением справки</w:t>
      </w:r>
      <w:r w:rsidRPr="00200835">
        <w:rPr>
          <w:rFonts w:ascii="Times New Roman" w:eastAsia="Calibri" w:hAnsi="Times New Roman" w:cs="Times New Roman"/>
          <w:bCs/>
          <w:sz w:val="12"/>
          <w:szCs w:val="12"/>
        </w:rPr>
        <w:t xml:space="preserve"> </w:t>
      </w:r>
      <w:r w:rsidRPr="00200835">
        <w:rPr>
          <w:rFonts w:ascii="Times New Roman" w:eastAsia="Calibri" w:hAnsi="Times New Roman" w:cs="Times New Roman"/>
          <w:sz w:val="12"/>
          <w:szCs w:val="12"/>
        </w:rPr>
        <w:t xml:space="preserve">о месте регистрации </w:t>
      </w:r>
      <w:proofErr w:type="gramStart"/>
      <w:r w:rsidRPr="00200835">
        <w:rPr>
          <w:rFonts w:ascii="Times New Roman" w:eastAsia="Calibri" w:hAnsi="Times New Roman" w:cs="Times New Roman"/>
          <w:sz w:val="12"/>
          <w:szCs w:val="12"/>
        </w:rPr>
        <w:t>умершего</w:t>
      </w:r>
      <w:proofErr w:type="gramEnd"/>
      <w:r w:rsidRPr="00200835">
        <w:rPr>
          <w:rFonts w:ascii="Times New Roman" w:eastAsia="Calibri" w:hAnsi="Times New Roman" w:cs="Times New Roman"/>
          <w:sz w:val="12"/>
          <w:szCs w:val="12"/>
        </w:rPr>
        <w:t xml:space="preserve"> </w:t>
      </w:r>
      <w:r w:rsidRPr="00200835">
        <w:rPr>
          <w:rFonts w:ascii="Times New Roman" w:eastAsia="Calibri" w:hAnsi="Times New Roman" w:cs="Times New Roman"/>
          <w:bCs/>
          <w:sz w:val="12"/>
          <w:szCs w:val="12"/>
        </w:rPr>
        <w:t xml:space="preserve">заявитель предоставляет: </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заявление по форме согласно приложению 2 к Административному регламенту;</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копию паспорта или иного документа, удостоверяющего личность заявителя;</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xml:space="preserve"> - копию домовой книги;</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Антоновка муниципального района Сергиевский.     </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xml:space="preserve">2.9.4. </w:t>
      </w:r>
      <w:proofErr w:type="gramStart"/>
      <w:r w:rsidRPr="00200835">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200835">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2. Опубликовать настоящее Постановление в газете «Сергиевский вестник».</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 xml:space="preserve">4. </w:t>
      </w:r>
      <w:proofErr w:type="gramStart"/>
      <w:r w:rsidRPr="00200835">
        <w:rPr>
          <w:rFonts w:ascii="Times New Roman" w:eastAsia="Calibri" w:hAnsi="Times New Roman" w:cs="Times New Roman"/>
          <w:sz w:val="12"/>
          <w:szCs w:val="12"/>
        </w:rPr>
        <w:t>Контроль за</w:t>
      </w:r>
      <w:proofErr w:type="gramEnd"/>
      <w:r w:rsidRPr="00200835">
        <w:rPr>
          <w:rFonts w:ascii="Times New Roman" w:eastAsia="Calibri" w:hAnsi="Times New Roman" w:cs="Times New Roman"/>
          <w:sz w:val="12"/>
          <w:szCs w:val="12"/>
        </w:rPr>
        <w:t xml:space="preserve"> выполнением настоящего Постановления оставляю за собой.</w:t>
      </w:r>
    </w:p>
    <w:p w:rsidR="00200835" w:rsidRPr="00200835" w:rsidRDefault="00200835" w:rsidP="00200835">
      <w:pPr>
        <w:tabs>
          <w:tab w:val="left" w:pos="284"/>
        </w:tabs>
        <w:spacing w:after="0" w:line="240" w:lineRule="auto"/>
        <w:jc w:val="right"/>
        <w:rPr>
          <w:rFonts w:ascii="Times New Roman" w:eastAsia="Calibri" w:hAnsi="Times New Roman" w:cs="Times New Roman"/>
          <w:sz w:val="12"/>
          <w:szCs w:val="12"/>
        </w:rPr>
      </w:pPr>
      <w:proofErr w:type="spellStart"/>
      <w:r w:rsidRPr="00200835">
        <w:rPr>
          <w:rFonts w:ascii="Times New Roman" w:eastAsia="Calibri" w:hAnsi="Times New Roman" w:cs="Times New Roman"/>
          <w:sz w:val="12"/>
          <w:szCs w:val="12"/>
        </w:rPr>
        <w:t>И.о</w:t>
      </w:r>
      <w:proofErr w:type="spellEnd"/>
      <w:r w:rsidRPr="00200835">
        <w:rPr>
          <w:rFonts w:ascii="Times New Roman" w:eastAsia="Calibri" w:hAnsi="Times New Roman" w:cs="Times New Roman"/>
          <w:sz w:val="12"/>
          <w:szCs w:val="12"/>
        </w:rPr>
        <w:t>. главы сельского поселения Антоновка</w:t>
      </w:r>
    </w:p>
    <w:p w:rsidR="00200835" w:rsidRDefault="00200835" w:rsidP="00200835">
      <w:pPr>
        <w:tabs>
          <w:tab w:val="left" w:pos="284"/>
        </w:tabs>
        <w:spacing w:after="0" w:line="240" w:lineRule="auto"/>
        <w:jc w:val="right"/>
        <w:rPr>
          <w:rFonts w:ascii="Times New Roman" w:eastAsia="Calibri" w:hAnsi="Times New Roman" w:cs="Times New Roman"/>
          <w:sz w:val="12"/>
          <w:szCs w:val="12"/>
        </w:rPr>
      </w:pPr>
      <w:r w:rsidRPr="00200835">
        <w:rPr>
          <w:rFonts w:ascii="Times New Roman" w:eastAsia="Calibri" w:hAnsi="Times New Roman" w:cs="Times New Roman"/>
          <w:sz w:val="12"/>
          <w:szCs w:val="12"/>
        </w:rPr>
        <w:t>муниципального района Сергиевский</w:t>
      </w:r>
    </w:p>
    <w:p w:rsidR="00200835" w:rsidRPr="00200835" w:rsidRDefault="00200835" w:rsidP="00200835">
      <w:pPr>
        <w:tabs>
          <w:tab w:val="left" w:pos="284"/>
        </w:tabs>
        <w:spacing w:after="0" w:line="240" w:lineRule="auto"/>
        <w:jc w:val="right"/>
        <w:rPr>
          <w:rFonts w:ascii="Times New Roman" w:eastAsia="Calibri" w:hAnsi="Times New Roman" w:cs="Times New Roman"/>
          <w:b/>
          <w:sz w:val="12"/>
          <w:szCs w:val="12"/>
        </w:rPr>
      </w:pPr>
      <w:r w:rsidRPr="00200835">
        <w:rPr>
          <w:rFonts w:ascii="Times New Roman" w:eastAsia="Calibri" w:hAnsi="Times New Roman" w:cs="Times New Roman"/>
          <w:sz w:val="12"/>
          <w:szCs w:val="12"/>
        </w:rPr>
        <w:t>И.А. Секуняева</w:t>
      </w:r>
    </w:p>
    <w:p w:rsidR="00282882" w:rsidRDefault="00282882" w:rsidP="006D4521">
      <w:pPr>
        <w:tabs>
          <w:tab w:val="left" w:pos="284"/>
        </w:tabs>
        <w:spacing w:after="0" w:line="240" w:lineRule="auto"/>
        <w:jc w:val="both"/>
        <w:rPr>
          <w:rFonts w:ascii="Times New Roman" w:eastAsia="Calibri" w:hAnsi="Times New Roman" w:cs="Times New Roman"/>
          <w:sz w:val="12"/>
          <w:szCs w:val="12"/>
        </w:rPr>
      </w:pPr>
    </w:p>
    <w:p w:rsidR="00200835" w:rsidRPr="00200835" w:rsidRDefault="00200835" w:rsidP="00200835">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200835" w:rsidRPr="00200835" w:rsidRDefault="00200835" w:rsidP="00200835">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Антоновка</w:t>
      </w:r>
    </w:p>
    <w:p w:rsidR="00200835" w:rsidRPr="00200835" w:rsidRDefault="00200835" w:rsidP="00200835">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200835" w:rsidRPr="00200835" w:rsidRDefault="00200835" w:rsidP="00200835">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№3</w:t>
      </w:r>
      <w:r>
        <w:rPr>
          <w:rFonts w:ascii="Times New Roman" w:hAnsi="Times New Roman"/>
          <w:i/>
          <w:sz w:val="12"/>
          <w:szCs w:val="12"/>
        </w:rPr>
        <w:t>6</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282882" w:rsidRDefault="00282882" w:rsidP="006D4521">
      <w:pPr>
        <w:tabs>
          <w:tab w:val="left" w:pos="284"/>
        </w:tabs>
        <w:spacing w:after="0" w:line="240" w:lineRule="auto"/>
        <w:jc w:val="both"/>
        <w:rPr>
          <w:rFonts w:ascii="Times New Roman" w:eastAsia="Calibri" w:hAnsi="Times New Roman" w:cs="Times New Roman"/>
          <w:sz w:val="12"/>
          <w:szCs w:val="12"/>
        </w:rPr>
      </w:pPr>
    </w:p>
    <w:p w:rsidR="00200835" w:rsidRPr="00200835" w:rsidRDefault="00200835" w:rsidP="00200835">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200835" w:rsidRDefault="00200835" w:rsidP="00200835">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200835" w:rsidRPr="00200835" w:rsidRDefault="00200835" w:rsidP="00200835">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282882" w:rsidRPr="00200835" w:rsidRDefault="00200835" w:rsidP="00200835">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D1744C" w:rsidRPr="00D1744C" w:rsidRDefault="00D1744C" w:rsidP="00D1744C">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200835" w:rsidRPr="00200835" w:rsidRDefault="00200835" w:rsidP="00200835">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200835" w:rsidRPr="00200835" w:rsidRDefault="00200835" w:rsidP="00200835">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200835" w:rsidRPr="00200835" w:rsidTr="00D1744C">
        <w:trPr>
          <w:trHeight w:val="20"/>
        </w:trPr>
        <w:tc>
          <w:tcPr>
            <w:tcW w:w="567" w:type="dxa"/>
            <w:hideMark/>
          </w:tcPr>
          <w:p w:rsidR="00200835" w:rsidRPr="00200835" w:rsidRDefault="00200835" w:rsidP="00200835">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200835" w:rsidRPr="00200835" w:rsidRDefault="00200835" w:rsidP="00200835">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200835" w:rsidRPr="00200835" w:rsidRDefault="00200835" w:rsidP="00200835">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200835" w:rsidRPr="00200835" w:rsidRDefault="00200835" w:rsidP="00200835">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200835" w:rsidRPr="00200835" w:rsidRDefault="00200835" w:rsidP="00200835">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200835" w:rsidRPr="00200835" w:rsidRDefault="00200835" w:rsidP="00200835">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200835" w:rsidRPr="00200835" w:rsidTr="00D1744C">
        <w:trPr>
          <w:trHeight w:val="20"/>
        </w:trPr>
        <w:tc>
          <w:tcPr>
            <w:tcW w:w="567" w:type="dxa"/>
          </w:tcPr>
          <w:p w:rsidR="00200835" w:rsidRPr="00200835" w:rsidRDefault="00200835" w:rsidP="00200835">
            <w:pPr>
              <w:tabs>
                <w:tab w:val="left" w:pos="284"/>
              </w:tabs>
              <w:rPr>
                <w:rFonts w:ascii="Times New Roman" w:eastAsia="Calibri" w:hAnsi="Times New Roman" w:cs="Times New Roman"/>
                <w:sz w:val="12"/>
                <w:szCs w:val="12"/>
              </w:rPr>
            </w:pPr>
          </w:p>
        </w:tc>
        <w:tc>
          <w:tcPr>
            <w:tcW w:w="1560" w:type="dxa"/>
          </w:tcPr>
          <w:p w:rsidR="00200835" w:rsidRPr="00200835" w:rsidRDefault="00200835" w:rsidP="00200835">
            <w:pPr>
              <w:tabs>
                <w:tab w:val="left" w:pos="284"/>
              </w:tabs>
              <w:rPr>
                <w:rFonts w:ascii="Times New Roman" w:eastAsia="Calibri" w:hAnsi="Times New Roman" w:cs="Times New Roman"/>
                <w:sz w:val="12"/>
                <w:szCs w:val="12"/>
              </w:rPr>
            </w:pPr>
          </w:p>
        </w:tc>
        <w:tc>
          <w:tcPr>
            <w:tcW w:w="992" w:type="dxa"/>
          </w:tcPr>
          <w:p w:rsidR="00200835" w:rsidRPr="00200835" w:rsidRDefault="00200835" w:rsidP="00200835">
            <w:pPr>
              <w:tabs>
                <w:tab w:val="left" w:pos="284"/>
              </w:tabs>
              <w:rPr>
                <w:rFonts w:ascii="Times New Roman" w:eastAsia="Calibri" w:hAnsi="Times New Roman" w:cs="Times New Roman"/>
                <w:sz w:val="12"/>
                <w:szCs w:val="12"/>
              </w:rPr>
            </w:pPr>
          </w:p>
        </w:tc>
        <w:tc>
          <w:tcPr>
            <w:tcW w:w="1559" w:type="dxa"/>
          </w:tcPr>
          <w:p w:rsidR="00200835" w:rsidRPr="00200835" w:rsidRDefault="00200835" w:rsidP="00200835">
            <w:pPr>
              <w:tabs>
                <w:tab w:val="left" w:pos="284"/>
              </w:tabs>
              <w:rPr>
                <w:rFonts w:ascii="Times New Roman" w:eastAsia="Calibri" w:hAnsi="Times New Roman" w:cs="Times New Roman"/>
                <w:sz w:val="12"/>
                <w:szCs w:val="12"/>
              </w:rPr>
            </w:pPr>
          </w:p>
        </w:tc>
        <w:tc>
          <w:tcPr>
            <w:tcW w:w="1134" w:type="dxa"/>
          </w:tcPr>
          <w:p w:rsidR="00200835" w:rsidRPr="00200835" w:rsidRDefault="00200835" w:rsidP="00200835">
            <w:pPr>
              <w:tabs>
                <w:tab w:val="left" w:pos="284"/>
              </w:tabs>
              <w:rPr>
                <w:rFonts w:ascii="Times New Roman" w:eastAsia="Calibri" w:hAnsi="Times New Roman" w:cs="Times New Roman"/>
                <w:sz w:val="12"/>
                <w:szCs w:val="12"/>
              </w:rPr>
            </w:pPr>
          </w:p>
        </w:tc>
        <w:tc>
          <w:tcPr>
            <w:tcW w:w="1701" w:type="dxa"/>
          </w:tcPr>
          <w:p w:rsidR="00200835" w:rsidRPr="00200835" w:rsidRDefault="00200835" w:rsidP="00200835">
            <w:pPr>
              <w:tabs>
                <w:tab w:val="left" w:pos="284"/>
              </w:tabs>
              <w:rPr>
                <w:rFonts w:ascii="Times New Roman" w:eastAsia="Calibri" w:hAnsi="Times New Roman" w:cs="Times New Roman"/>
                <w:sz w:val="12"/>
                <w:szCs w:val="12"/>
              </w:rPr>
            </w:pPr>
          </w:p>
        </w:tc>
      </w:tr>
    </w:tbl>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D1744C" w:rsidRDefault="00D1744C" w:rsidP="00D1744C">
      <w:pPr>
        <w:tabs>
          <w:tab w:val="left" w:pos="284"/>
        </w:tabs>
        <w:spacing w:after="0" w:line="240" w:lineRule="auto"/>
        <w:jc w:val="both"/>
        <w:rPr>
          <w:rFonts w:ascii="Times New Roman" w:eastAsia="Calibri" w:hAnsi="Times New Roman" w:cs="Times New Roman"/>
          <w:sz w:val="12"/>
          <w:szCs w:val="12"/>
        </w:rPr>
      </w:pPr>
    </w:p>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Глава сельского поселения Антоновка</w:t>
      </w:r>
    </w:p>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p>
    <w:p w:rsidR="00282882"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573470" w:rsidRDefault="00573470" w:rsidP="00D1744C">
      <w:pPr>
        <w:tabs>
          <w:tab w:val="left" w:pos="284"/>
          <w:tab w:val="left" w:pos="3828"/>
        </w:tabs>
        <w:spacing w:after="0" w:line="240" w:lineRule="auto"/>
        <w:jc w:val="center"/>
        <w:rPr>
          <w:rFonts w:ascii="Times New Roman" w:eastAsia="Calibri" w:hAnsi="Times New Roman" w:cs="Times New Roman"/>
          <w:b/>
          <w:sz w:val="12"/>
          <w:szCs w:val="12"/>
        </w:rPr>
      </w:pPr>
    </w:p>
    <w:p w:rsidR="00D1744C" w:rsidRPr="00200835" w:rsidRDefault="00D1744C" w:rsidP="00D1744C">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D1744C" w:rsidRPr="00200835" w:rsidRDefault="00D1744C" w:rsidP="00D1744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D1744C" w:rsidRPr="00200835" w:rsidRDefault="00D1744C" w:rsidP="00D1744C">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D1744C" w:rsidRPr="00200835" w:rsidRDefault="00D1744C" w:rsidP="00D1744C">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D1744C" w:rsidRPr="00200835" w:rsidRDefault="00D1744C" w:rsidP="00D1744C">
      <w:pPr>
        <w:tabs>
          <w:tab w:val="left" w:pos="284"/>
        </w:tabs>
        <w:spacing w:after="0" w:line="240" w:lineRule="auto"/>
        <w:jc w:val="center"/>
        <w:rPr>
          <w:rFonts w:ascii="Times New Roman" w:eastAsia="Calibri" w:hAnsi="Times New Roman" w:cs="Times New Roman"/>
          <w:sz w:val="12"/>
          <w:szCs w:val="12"/>
        </w:rPr>
      </w:pPr>
    </w:p>
    <w:p w:rsidR="00D1744C" w:rsidRPr="00200835" w:rsidRDefault="00D1744C" w:rsidP="00D1744C">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D1744C" w:rsidRPr="00200835" w:rsidRDefault="00D1744C" w:rsidP="00D174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№38</w:t>
      </w:r>
    </w:p>
    <w:p w:rsidR="00D1744C" w:rsidRDefault="00D1744C" w:rsidP="00D1744C">
      <w:pPr>
        <w:tabs>
          <w:tab w:val="left" w:pos="284"/>
        </w:tabs>
        <w:spacing w:after="0" w:line="240" w:lineRule="auto"/>
        <w:jc w:val="center"/>
        <w:rPr>
          <w:rFonts w:ascii="Times New Roman" w:eastAsia="Calibri" w:hAnsi="Times New Roman" w:cs="Times New Roman"/>
          <w:b/>
          <w:sz w:val="12"/>
          <w:szCs w:val="12"/>
        </w:rPr>
      </w:pPr>
      <w:r w:rsidRPr="00D1744C">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Верхняя Орлянка </w:t>
      </w:r>
    </w:p>
    <w:p w:rsidR="00D1744C" w:rsidRDefault="00D1744C" w:rsidP="00D1744C">
      <w:pPr>
        <w:tabs>
          <w:tab w:val="left" w:pos="284"/>
        </w:tabs>
        <w:spacing w:after="0" w:line="240" w:lineRule="auto"/>
        <w:jc w:val="center"/>
        <w:rPr>
          <w:rFonts w:ascii="Times New Roman" w:eastAsia="Calibri" w:hAnsi="Times New Roman" w:cs="Times New Roman"/>
          <w:b/>
          <w:bCs/>
          <w:sz w:val="12"/>
          <w:szCs w:val="12"/>
        </w:rPr>
      </w:pPr>
      <w:r w:rsidRPr="00D1744C">
        <w:rPr>
          <w:rFonts w:ascii="Times New Roman" w:eastAsia="Calibri" w:hAnsi="Times New Roman" w:cs="Times New Roman"/>
          <w:b/>
          <w:sz w:val="12"/>
          <w:szCs w:val="12"/>
        </w:rPr>
        <w:t xml:space="preserve">муниципального района Сергиевский от  28.03.2016 г. № 11 «Об утверждении </w:t>
      </w:r>
      <w:r w:rsidRPr="00D1744C">
        <w:rPr>
          <w:rFonts w:ascii="Times New Roman" w:eastAsia="Calibri" w:hAnsi="Times New Roman" w:cs="Times New Roman"/>
          <w:b/>
          <w:bCs/>
          <w:sz w:val="12"/>
          <w:szCs w:val="12"/>
        </w:rPr>
        <w:t xml:space="preserve">административного регламента </w:t>
      </w:r>
    </w:p>
    <w:p w:rsidR="00D1744C" w:rsidRDefault="00D1744C" w:rsidP="00D1744C">
      <w:pPr>
        <w:tabs>
          <w:tab w:val="left" w:pos="284"/>
        </w:tabs>
        <w:spacing w:after="0" w:line="240" w:lineRule="auto"/>
        <w:jc w:val="center"/>
        <w:rPr>
          <w:rFonts w:ascii="Times New Roman" w:eastAsia="Calibri" w:hAnsi="Times New Roman" w:cs="Times New Roman"/>
          <w:b/>
          <w:sz w:val="12"/>
          <w:szCs w:val="12"/>
        </w:rPr>
      </w:pPr>
      <w:r w:rsidRPr="00D1744C">
        <w:rPr>
          <w:rFonts w:ascii="Times New Roman" w:eastAsia="Calibri" w:hAnsi="Times New Roman" w:cs="Times New Roman"/>
          <w:b/>
          <w:bCs/>
          <w:sz w:val="12"/>
          <w:szCs w:val="12"/>
        </w:rPr>
        <w:t xml:space="preserve">предоставления муниципальной услуги </w:t>
      </w:r>
      <w:r w:rsidRPr="00D1744C">
        <w:rPr>
          <w:rFonts w:ascii="Times New Roman" w:eastAsia="Calibri" w:hAnsi="Times New Roman" w:cs="Times New Roman"/>
          <w:b/>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Верхняя Орлянка </w:t>
      </w:r>
    </w:p>
    <w:p w:rsidR="00D1744C" w:rsidRPr="00D1744C" w:rsidRDefault="00D1744C" w:rsidP="00D1744C">
      <w:pPr>
        <w:tabs>
          <w:tab w:val="left" w:pos="284"/>
        </w:tabs>
        <w:spacing w:after="0" w:line="240" w:lineRule="auto"/>
        <w:jc w:val="center"/>
        <w:rPr>
          <w:rFonts w:ascii="Times New Roman" w:eastAsia="Calibri" w:hAnsi="Times New Roman" w:cs="Times New Roman"/>
          <w:b/>
          <w:sz w:val="12"/>
          <w:szCs w:val="12"/>
        </w:rPr>
      </w:pPr>
      <w:r w:rsidRPr="00D1744C">
        <w:rPr>
          <w:rFonts w:ascii="Times New Roman" w:eastAsia="Calibri" w:hAnsi="Times New Roman" w:cs="Times New Roman"/>
          <w:b/>
          <w:sz w:val="12"/>
          <w:szCs w:val="12"/>
        </w:rPr>
        <w:t>муниципального района Сергиевский»</w:t>
      </w:r>
    </w:p>
    <w:p w:rsidR="00D1744C" w:rsidRPr="00D1744C" w:rsidRDefault="00D1744C" w:rsidP="00D1744C">
      <w:pPr>
        <w:tabs>
          <w:tab w:val="left" w:pos="284"/>
        </w:tabs>
        <w:spacing w:after="0" w:line="240" w:lineRule="auto"/>
        <w:jc w:val="both"/>
        <w:rPr>
          <w:rFonts w:ascii="Times New Roman" w:eastAsia="Calibri" w:hAnsi="Times New Roman" w:cs="Times New Roman"/>
          <w:b/>
          <w:sz w:val="12"/>
          <w:szCs w:val="12"/>
        </w:rPr>
      </w:pP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proofErr w:type="gramStart"/>
      <w:r w:rsidRPr="00D1744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Верхняя Орлянка муниципального района Сергиевский  № 21 от 27.07.2015 г. «Об утверждении Реестра муниципальных услуг сельского поселения Верхняя Орлянка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w:t>
      </w:r>
      <w:proofErr w:type="gramEnd"/>
      <w:r w:rsidRPr="00D1744C">
        <w:rPr>
          <w:rFonts w:ascii="Times New Roman" w:eastAsia="Calibri" w:hAnsi="Times New Roman" w:cs="Times New Roman"/>
          <w:sz w:val="12"/>
          <w:szCs w:val="12"/>
        </w:rPr>
        <w:t xml:space="preserve">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Верхняя Орлянка муниципального района Сергиевский </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b/>
          <w:sz w:val="12"/>
          <w:szCs w:val="12"/>
        </w:rPr>
      </w:pPr>
      <w:r w:rsidRPr="00D1744C">
        <w:rPr>
          <w:rFonts w:ascii="Times New Roman" w:eastAsia="Calibri" w:hAnsi="Times New Roman" w:cs="Times New Roman"/>
          <w:b/>
          <w:sz w:val="12"/>
          <w:szCs w:val="12"/>
        </w:rPr>
        <w:t>ПОСТАНОВЛЯЕТ:</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1744C">
        <w:rPr>
          <w:rFonts w:ascii="Times New Roman" w:eastAsia="Calibri" w:hAnsi="Times New Roman" w:cs="Times New Roman"/>
          <w:sz w:val="12"/>
          <w:szCs w:val="12"/>
        </w:rPr>
        <w:t xml:space="preserve">Внести в постановление Администрации сельского поселения Верхняя Орлянка  муниципального района Сергиевский от 28.03.2016г. № 11 «Об утверждении </w:t>
      </w:r>
      <w:r w:rsidRPr="00D1744C">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D1744C">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Верхняя Орлянка муниципального района Сергиевский (далее - Постановление) изменения следующего содержания: </w:t>
      </w:r>
    </w:p>
    <w:p w:rsidR="00573470"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1.1. </w:t>
      </w:r>
      <w:r w:rsidRPr="00D1744C">
        <w:rPr>
          <w:rFonts w:ascii="Times New Roman" w:eastAsia="Calibri" w:hAnsi="Times New Roman" w:cs="Times New Roman"/>
          <w:sz w:val="12"/>
          <w:szCs w:val="12"/>
        </w:rPr>
        <w:t xml:space="preserve">Подпункт 2.1 п.2. </w:t>
      </w:r>
      <w:proofErr w:type="gramStart"/>
      <w:r w:rsidRPr="00D1744C">
        <w:rPr>
          <w:rFonts w:ascii="Times New Roman" w:eastAsia="Calibri" w:hAnsi="Times New Roman" w:cs="Times New Roman"/>
          <w:sz w:val="12"/>
          <w:szCs w:val="12"/>
        </w:rPr>
        <w:t xml:space="preserve">Административного регламента </w:t>
      </w:r>
      <w:r w:rsidRPr="00D1744C">
        <w:rPr>
          <w:rFonts w:ascii="Times New Roman" w:eastAsia="Calibri" w:hAnsi="Times New Roman" w:cs="Times New Roman"/>
          <w:bCs/>
          <w:sz w:val="12"/>
          <w:szCs w:val="12"/>
        </w:rPr>
        <w:t>предоставления муниципальной услуги «</w:t>
      </w:r>
      <w:r w:rsidRPr="00D1744C">
        <w:rPr>
          <w:rFonts w:ascii="Times New Roman" w:eastAsia="Calibri" w:hAnsi="Times New Roman" w:cs="Times New Roman"/>
          <w:sz w:val="12"/>
          <w:szCs w:val="12"/>
        </w:rPr>
        <w:t xml:space="preserve">Выдача документов (выписки из домовой </w:t>
      </w:r>
      <w:proofErr w:type="gramEnd"/>
    </w:p>
    <w:p w:rsidR="00D1744C" w:rsidRPr="00D1744C" w:rsidRDefault="00D1744C" w:rsidP="00573470">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книги,  справок и иных документов, предусмотренных законодательством Российской Федерации)</w:t>
      </w:r>
      <w:r w:rsidRPr="00D1744C">
        <w:rPr>
          <w:rFonts w:ascii="Times New Roman" w:eastAsia="Calibri" w:hAnsi="Times New Roman" w:cs="Times New Roman"/>
          <w:bCs/>
          <w:sz w:val="12"/>
          <w:szCs w:val="12"/>
        </w:rPr>
        <w:t xml:space="preserve">» (далее – Административный регламент) </w:t>
      </w:r>
      <w:r w:rsidRPr="00D1744C">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D1744C">
        <w:rPr>
          <w:rFonts w:ascii="Times New Roman" w:eastAsia="Calibri" w:hAnsi="Times New Roman" w:cs="Times New Roman"/>
          <w:bCs/>
          <w:sz w:val="12"/>
          <w:szCs w:val="12"/>
        </w:rPr>
        <w:t xml:space="preserve"> </w:t>
      </w:r>
      <w:r w:rsidRPr="00D1744C">
        <w:rPr>
          <w:rFonts w:ascii="Times New Roman" w:eastAsia="Calibri" w:hAnsi="Times New Roman" w:cs="Times New Roman"/>
          <w:sz w:val="12"/>
          <w:szCs w:val="12"/>
        </w:rPr>
        <w:t xml:space="preserve">о месте регистрации </w:t>
      </w:r>
      <w:proofErr w:type="gramStart"/>
      <w:r w:rsidRPr="00D1744C">
        <w:rPr>
          <w:rFonts w:ascii="Times New Roman" w:eastAsia="Calibri" w:hAnsi="Times New Roman" w:cs="Times New Roman"/>
          <w:sz w:val="12"/>
          <w:szCs w:val="12"/>
        </w:rPr>
        <w:t>умершего</w:t>
      </w:r>
      <w:proofErr w:type="gramEnd"/>
      <w:r w:rsidRPr="00D1744C">
        <w:rPr>
          <w:rFonts w:ascii="Times New Roman" w:eastAsia="Calibri" w:hAnsi="Times New Roman" w:cs="Times New Roman"/>
          <w:sz w:val="12"/>
          <w:szCs w:val="12"/>
        </w:rPr>
        <w:t>».</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1744C">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копию паспорта или иного документа, удостоверяющего личность заявителя;</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 копию домовой книги.</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заявление по форме согласно приложению 2 к Административному регламенту;</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D1744C" w:rsidRPr="00D1744C" w:rsidRDefault="00D1744C" w:rsidP="00D1744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D1744C">
        <w:rPr>
          <w:rFonts w:ascii="Times New Roman" w:eastAsia="Calibri" w:hAnsi="Times New Roman" w:cs="Times New Roman"/>
          <w:sz w:val="12"/>
          <w:szCs w:val="12"/>
        </w:rPr>
        <w:t>При обращении за получением справки</w:t>
      </w:r>
      <w:r w:rsidRPr="00D1744C">
        <w:rPr>
          <w:rFonts w:ascii="Times New Roman" w:eastAsia="Calibri" w:hAnsi="Times New Roman" w:cs="Times New Roman"/>
          <w:bCs/>
          <w:sz w:val="12"/>
          <w:szCs w:val="12"/>
        </w:rPr>
        <w:t xml:space="preserve"> </w:t>
      </w:r>
      <w:r w:rsidRPr="00D1744C">
        <w:rPr>
          <w:rFonts w:ascii="Times New Roman" w:eastAsia="Calibri" w:hAnsi="Times New Roman" w:cs="Times New Roman"/>
          <w:sz w:val="12"/>
          <w:szCs w:val="12"/>
        </w:rPr>
        <w:t xml:space="preserve">о месте регистрации </w:t>
      </w:r>
      <w:proofErr w:type="gramStart"/>
      <w:r w:rsidRPr="00D1744C">
        <w:rPr>
          <w:rFonts w:ascii="Times New Roman" w:eastAsia="Calibri" w:hAnsi="Times New Roman" w:cs="Times New Roman"/>
          <w:sz w:val="12"/>
          <w:szCs w:val="12"/>
        </w:rPr>
        <w:t>умершего</w:t>
      </w:r>
      <w:proofErr w:type="gramEnd"/>
      <w:r w:rsidRPr="00D1744C">
        <w:rPr>
          <w:rFonts w:ascii="Times New Roman" w:eastAsia="Calibri" w:hAnsi="Times New Roman" w:cs="Times New Roman"/>
          <w:sz w:val="12"/>
          <w:szCs w:val="12"/>
        </w:rPr>
        <w:t xml:space="preserve"> </w:t>
      </w:r>
      <w:r w:rsidRPr="00D1744C">
        <w:rPr>
          <w:rFonts w:ascii="Times New Roman" w:eastAsia="Calibri" w:hAnsi="Times New Roman" w:cs="Times New Roman"/>
          <w:bCs/>
          <w:sz w:val="12"/>
          <w:szCs w:val="12"/>
        </w:rPr>
        <w:t xml:space="preserve">заявитель предоставляет: </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заявление по форме согласно приложению 2 к Административному регламенту;</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копию паспорта или иного документа, удостоверяющего личность заявителя;</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 копию домовой книги;</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Верхняя Орлянка муниципального района Сергиевский.     </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2.9.4. </w:t>
      </w:r>
      <w:proofErr w:type="gramStart"/>
      <w:r w:rsidRPr="00D1744C">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D1744C">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2. Опубликовать настоящее Постановление в газете «Сергиевский вестник».</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1744C" w:rsidRPr="00D1744C"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4. </w:t>
      </w:r>
      <w:proofErr w:type="gramStart"/>
      <w:r w:rsidRPr="00D1744C">
        <w:rPr>
          <w:rFonts w:ascii="Times New Roman" w:eastAsia="Calibri" w:hAnsi="Times New Roman" w:cs="Times New Roman"/>
          <w:sz w:val="12"/>
          <w:szCs w:val="12"/>
        </w:rPr>
        <w:t>Контроль за</w:t>
      </w:r>
      <w:proofErr w:type="gramEnd"/>
      <w:r w:rsidRPr="00D1744C">
        <w:rPr>
          <w:rFonts w:ascii="Times New Roman" w:eastAsia="Calibri" w:hAnsi="Times New Roman" w:cs="Times New Roman"/>
          <w:sz w:val="12"/>
          <w:szCs w:val="12"/>
        </w:rPr>
        <w:t xml:space="preserve"> выполнением настоящего Постановления оставляю за собой.</w:t>
      </w:r>
    </w:p>
    <w:p w:rsidR="00D1744C" w:rsidRPr="00D1744C" w:rsidRDefault="00D1744C" w:rsidP="00D1744C">
      <w:pPr>
        <w:tabs>
          <w:tab w:val="left" w:pos="284"/>
        </w:tabs>
        <w:spacing w:after="0" w:line="240" w:lineRule="auto"/>
        <w:jc w:val="right"/>
        <w:rPr>
          <w:rFonts w:ascii="Times New Roman" w:eastAsia="Calibri" w:hAnsi="Times New Roman" w:cs="Times New Roman"/>
          <w:sz w:val="12"/>
          <w:szCs w:val="12"/>
        </w:rPr>
      </w:pPr>
      <w:r w:rsidRPr="00D1744C">
        <w:rPr>
          <w:rFonts w:ascii="Times New Roman" w:eastAsia="Calibri" w:hAnsi="Times New Roman" w:cs="Times New Roman"/>
          <w:sz w:val="12"/>
          <w:szCs w:val="12"/>
        </w:rPr>
        <w:t>Глава сельского поселения Верхняя Орлянка</w:t>
      </w:r>
    </w:p>
    <w:p w:rsidR="00D1744C" w:rsidRDefault="00D1744C" w:rsidP="00D1744C">
      <w:pPr>
        <w:tabs>
          <w:tab w:val="left" w:pos="284"/>
        </w:tabs>
        <w:spacing w:after="0" w:line="240" w:lineRule="auto"/>
        <w:jc w:val="right"/>
        <w:rPr>
          <w:rFonts w:ascii="Times New Roman" w:eastAsia="Calibri" w:hAnsi="Times New Roman" w:cs="Times New Roman"/>
          <w:sz w:val="12"/>
          <w:szCs w:val="12"/>
        </w:rPr>
      </w:pPr>
      <w:r w:rsidRPr="00D1744C">
        <w:rPr>
          <w:rFonts w:ascii="Times New Roman" w:eastAsia="Calibri" w:hAnsi="Times New Roman" w:cs="Times New Roman"/>
          <w:sz w:val="12"/>
          <w:szCs w:val="12"/>
        </w:rPr>
        <w:t>муниципального района Сергиевский</w:t>
      </w:r>
    </w:p>
    <w:p w:rsidR="00D1744C" w:rsidRPr="00D1744C" w:rsidRDefault="00D1744C" w:rsidP="00D1744C">
      <w:pPr>
        <w:tabs>
          <w:tab w:val="left" w:pos="284"/>
        </w:tabs>
        <w:spacing w:after="0" w:line="240" w:lineRule="auto"/>
        <w:jc w:val="right"/>
        <w:rPr>
          <w:rFonts w:ascii="Times New Roman" w:eastAsia="Calibri" w:hAnsi="Times New Roman" w:cs="Times New Roman"/>
          <w:b/>
          <w:sz w:val="12"/>
          <w:szCs w:val="12"/>
        </w:rPr>
      </w:pPr>
      <w:r w:rsidRPr="00D1744C">
        <w:rPr>
          <w:rFonts w:ascii="Times New Roman" w:eastAsia="Calibri" w:hAnsi="Times New Roman" w:cs="Times New Roman"/>
          <w:sz w:val="12"/>
          <w:szCs w:val="12"/>
        </w:rPr>
        <w:t>Р.Р. Исмагилов</w:t>
      </w:r>
    </w:p>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p>
    <w:p w:rsidR="00D1744C" w:rsidRPr="00200835" w:rsidRDefault="00D1744C" w:rsidP="00D1744C">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D1744C" w:rsidRPr="00200835" w:rsidRDefault="00D1744C" w:rsidP="00D1744C">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Верхняя Орлянка</w:t>
      </w:r>
    </w:p>
    <w:p w:rsidR="00D1744C" w:rsidRPr="00200835" w:rsidRDefault="00D1744C" w:rsidP="00D1744C">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D1744C" w:rsidRPr="00200835" w:rsidRDefault="00D1744C" w:rsidP="00D1744C">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38</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D1744C" w:rsidRDefault="00D1744C" w:rsidP="00D1744C">
      <w:pPr>
        <w:tabs>
          <w:tab w:val="left" w:pos="284"/>
        </w:tabs>
        <w:spacing w:after="0" w:line="240" w:lineRule="auto"/>
        <w:jc w:val="both"/>
        <w:rPr>
          <w:rFonts w:ascii="Times New Roman" w:eastAsia="Calibri" w:hAnsi="Times New Roman" w:cs="Times New Roman"/>
          <w:sz w:val="12"/>
          <w:szCs w:val="12"/>
        </w:rPr>
      </w:pPr>
    </w:p>
    <w:p w:rsidR="00D1744C" w:rsidRPr="00200835" w:rsidRDefault="00D1744C" w:rsidP="00D1744C">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D1744C" w:rsidRDefault="00D1744C" w:rsidP="00D1744C">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D1744C" w:rsidRPr="00200835" w:rsidRDefault="00D1744C" w:rsidP="00D1744C">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D1744C" w:rsidRPr="00200835" w:rsidRDefault="00D1744C" w:rsidP="00D1744C">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D1744C" w:rsidRPr="00D1744C" w:rsidRDefault="00D1744C" w:rsidP="00D1744C">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D1744C" w:rsidRPr="00200835" w:rsidRDefault="00D1744C" w:rsidP="00D1744C">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D1744C" w:rsidRPr="00200835"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D1744C" w:rsidRPr="00200835" w:rsidRDefault="00D1744C" w:rsidP="00D1744C">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D1744C" w:rsidRPr="00200835" w:rsidTr="00A9605F">
        <w:trPr>
          <w:trHeight w:val="20"/>
        </w:trPr>
        <w:tc>
          <w:tcPr>
            <w:tcW w:w="567" w:type="dxa"/>
            <w:hideMark/>
          </w:tcPr>
          <w:p w:rsidR="00D1744C" w:rsidRPr="00200835" w:rsidRDefault="00D1744C"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D1744C" w:rsidRPr="00200835" w:rsidRDefault="00D1744C"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D1744C" w:rsidRPr="00200835" w:rsidRDefault="00D1744C"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D1744C" w:rsidRPr="00200835" w:rsidRDefault="00D1744C"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D1744C" w:rsidRPr="00200835" w:rsidRDefault="00D1744C"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D1744C" w:rsidRPr="00200835" w:rsidRDefault="00D1744C"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D1744C" w:rsidRPr="00200835" w:rsidTr="00A9605F">
        <w:trPr>
          <w:trHeight w:val="20"/>
        </w:trPr>
        <w:tc>
          <w:tcPr>
            <w:tcW w:w="567" w:type="dxa"/>
          </w:tcPr>
          <w:p w:rsidR="00D1744C" w:rsidRPr="00200835" w:rsidRDefault="00D1744C" w:rsidP="00A9605F">
            <w:pPr>
              <w:tabs>
                <w:tab w:val="left" w:pos="284"/>
              </w:tabs>
              <w:rPr>
                <w:rFonts w:ascii="Times New Roman" w:eastAsia="Calibri" w:hAnsi="Times New Roman" w:cs="Times New Roman"/>
                <w:sz w:val="12"/>
                <w:szCs w:val="12"/>
              </w:rPr>
            </w:pPr>
          </w:p>
        </w:tc>
        <w:tc>
          <w:tcPr>
            <w:tcW w:w="1560" w:type="dxa"/>
          </w:tcPr>
          <w:p w:rsidR="00D1744C" w:rsidRPr="00200835" w:rsidRDefault="00D1744C" w:rsidP="00A9605F">
            <w:pPr>
              <w:tabs>
                <w:tab w:val="left" w:pos="284"/>
              </w:tabs>
              <w:rPr>
                <w:rFonts w:ascii="Times New Roman" w:eastAsia="Calibri" w:hAnsi="Times New Roman" w:cs="Times New Roman"/>
                <w:sz w:val="12"/>
                <w:szCs w:val="12"/>
              </w:rPr>
            </w:pPr>
          </w:p>
        </w:tc>
        <w:tc>
          <w:tcPr>
            <w:tcW w:w="992" w:type="dxa"/>
          </w:tcPr>
          <w:p w:rsidR="00D1744C" w:rsidRPr="00200835" w:rsidRDefault="00D1744C" w:rsidP="00A9605F">
            <w:pPr>
              <w:tabs>
                <w:tab w:val="left" w:pos="284"/>
              </w:tabs>
              <w:rPr>
                <w:rFonts w:ascii="Times New Roman" w:eastAsia="Calibri" w:hAnsi="Times New Roman" w:cs="Times New Roman"/>
                <w:sz w:val="12"/>
                <w:szCs w:val="12"/>
              </w:rPr>
            </w:pPr>
          </w:p>
        </w:tc>
        <w:tc>
          <w:tcPr>
            <w:tcW w:w="1559" w:type="dxa"/>
          </w:tcPr>
          <w:p w:rsidR="00D1744C" w:rsidRPr="00200835" w:rsidRDefault="00D1744C" w:rsidP="00A9605F">
            <w:pPr>
              <w:tabs>
                <w:tab w:val="left" w:pos="284"/>
              </w:tabs>
              <w:rPr>
                <w:rFonts w:ascii="Times New Roman" w:eastAsia="Calibri" w:hAnsi="Times New Roman" w:cs="Times New Roman"/>
                <w:sz w:val="12"/>
                <w:szCs w:val="12"/>
              </w:rPr>
            </w:pPr>
          </w:p>
        </w:tc>
        <w:tc>
          <w:tcPr>
            <w:tcW w:w="1134" w:type="dxa"/>
          </w:tcPr>
          <w:p w:rsidR="00D1744C" w:rsidRPr="00200835" w:rsidRDefault="00D1744C" w:rsidP="00A9605F">
            <w:pPr>
              <w:tabs>
                <w:tab w:val="left" w:pos="284"/>
              </w:tabs>
              <w:rPr>
                <w:rFonts w:ascii="Times New Roman" w:eastAsia="Calibri" w:hAnsi="Times New Roman" w:cs="Times New Roman"/>
                <w:sz w:val="12"/>
                <w:szCs w:val="12"/>
              </w:rPr>
            </w:pPr>
          </w:p>
        </w:tc>
        <w:tc>
          <w:tcPr>
            <w:tcW w:w="1701" w:type="dxa"/>
          </w:tcPr>
          <w:p w:rsidR="00D1744C" w:rsidRPr="00200835" w:rsidRDefault="00D1744C" w:rsidP="00A9605F">
            <w:pPr>
              <w:tabs>
                <w:tab w:val="left" w:pos="284"/>
              </w:tabs>
              <w:rPr>
                <w:rFonts w:ascii="Times New Roman" w:eastAsia="Calibri" w:hAnsi="Times New Roman" w:cs="Times New Roman"/>
                <w:sz w:val="12"/>
                <w:szCs w:val="12"/>
              </w:rPr>
            </w:pPr>
          </w:p>
        </w:tc>
      </w:tr>
    </w:tbl>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D1744C" w:rsidRDefault="00D1744C" w:rsidP="00D1744C">
      <w:pPr>
        <w:tabs>
          <w:tab w:val="left" w:pos="284"/>
        </w:tabs>
        <w:spacing w:after="0" w:line="240" w:lineRule="auto"/>
        <w:jc w:val="both"/>
        <w:rPr>
          <w:rFonts w:ascii="Times New Roman" w:eastAsia="Calibri" w:hAnsi="Times New Roman" w:cs="Times New Roman"/>
          <w:sz w:val="12"/>
          <w:szCs w:val="12"/>
        </w:rPr>
      </w:pPr>
    </w:p>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Верхняя Орлянка</w:t>
      </w:r>
    </w:p>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D1744C" w:rsidRPr="00D1744C" w:rsidRDefault="00D1744C" w:rsidP="00D1744C">
      <w:pPr>
        <w:tabs>
          <w:tab w:val="left" w:pos="284"/>
        </w:tabs>
        <w:spacing w:after="0" w:line="240" w:lineRule="auto"/>
        <w:jc w:val="both"/>
        <w:rPr>
          <w:rFonts w:ascii="Times New Roman" w:eastAsia="Calibri" w:hAnsi="Times New Roman" w:cs="Times New Roman"/>
          <w:sz w:val="12"/>
          <w:szCs w:val="12"/>
        </w:rPr>
      </w:pPr>
    </w:p>
    <w:p w:rsidR="00D1744C" w:rsidRDefault="00D1744C" w:rsidP="00D1744C">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D1744C" w:rsidRPr="00200835" w:rsidRDefault="00D1744C" w:rsidP="00D1744C">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D1744C" w:rsidRPr="00200835" w:rsidRDefault="00D1744C" w:rsidP="00D1744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CA029F">
        <w:rPr>
          <w:rFonts w:ascii="Times New Roman" w:eastAsia="Calibri" w:hAnsi="Times New Roman" w:cs="Times New Roman"/>
          <w:b/>
          <w:sz w:val="12"/>
          <w:szCs w:val="12"/>
        </w:rPr>
        <w:t>ВОРОТНЕЕ</w:t>
      </w:r>
    </w:p>
    <w:p w:rsidR="00D1744C" w:rsidRPr="00200835" w:rsidRDefault="00D1744C" w:rsidP="00D1744C">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D1744C" w:rsidRPr="00200835" w:rsidRDefault="00D1744C" w:rsidP="00D1744C">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D1744C" w:rsidRPr="00200835" w:rsidRDefault="00D1744C" w:rsidP="00D1744C">
      <w:pPr>
        <w:tabs>
          <w:tab w:val="left" w:pos="284"/>
        </w:tabs>
        <w:spacing w:after="0" w:line="240" w:lineRule="auto"/>
        <w:jc w:val="center"/>
        <w:rPr>
          <w:rFonts w:ascii="Times New Roman" w:eastAsia="Calibri" w:hAnsi="Times New Roman" w:cs="Times New Roman"/>
          <w:sz w:val="12"/>
          <w:szCs w:val="12"/>
        </w:rPr>
      </w:pPr>
    </w:p>
    <w:p w:rsidR="00D1744C" w:rsidRPr="00200835" w:rsidRDefault="00D1744C" w:rsidP="00D1744C">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D1744C" w:rsidRPr="00200835" w:rsidRDefault="00D1744C" w:rsidP="00D174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sidR="00CA029F">
        <w:rPr>
          <w:rFonts w:ascii="Times New Roman" w:eastAsia="Calibri" w:hAnsi="Times New Roman" w:cs="Times New Roman"/>
          <w:sz w:val="12"/>
          <w:szCs w:val="12"/>
        </w:rPr>
        <w:t xml:space="preserve">                            №43</w:t>
      </w:r>
    </w:p>
    <w:p w:rsidR="00CA029F" w:rsidRDefault="00CA029F" w:rsidP="00CA029F">
      <w:pPr>
        <w:tabs>
          <w:tab w:val="left" w:pos="284"/>
        </w:tabs>
        <w:spacing w:after="0" w:line="240" w:lineRule="auto"/>
        <w:jc w:val="center"/>
        <w:rPr>
          <w:rFonts w:ascii="Times New Roman" w:eastAsia="Calibri" w:hAnsi="Times New Roman" w:cs="Times New Roman"/>
          <w:b/>
          <w:sz w:val="12"/>
          <w:szCs w:val="12"/>
        </w:rPr>
      </w:pPr>
      <w:r w:rsidRPr="00CA029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Воротнее </w:t>
      </w:r>
    </w:p>
    <w:p w:rsidR="00CA029F" w:rsidRPr="00CA029F" w:rsidRDefault="00CA029F" w:rsidP="00CA029F">
      <w:pPr>
        <w:tabs>
          <w:tab w:val="left" w:pos="284"/>
        </w:tabs>
        <w:spacing w:after="0" w:line="240" w:lineRule="auto"/>
        <w:jc w:val="center"/>
        <w:rPr>
          <w:rFonts w:ascii="Times New Roman" w:eastAsia="Calibri" w:hAnsi="Times New Roman" w:cs="Times New Roman"/>
          <w:b/>
          <w:sz w:val="12"/>
          <w:szCs w:val="12"/>
        </w:rPr>
      </w:pPr>
      <w:r w:rsidRPr="00CA029F">
        <w:rPr>
          <w:rFonts w:ascii="Times New Roman" w:eastAsia="Calibri" w:hAnsi="Times New Roman" w:cs="Times New Roman"/>
          <w:b/>
          <w:sz w:val="12"/>
          <w:szCs w:val="12"/>
        </w:rPr>
        <w:t xml:space="preserve">муниципального района Сергиевский от  28.03.2016 г. №13 «Об утверждении </w:t>
      </w:r>
      <w:r w:rsidRPr="00CA029F">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CA029F">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Воротнее муниципального района Сергиевский»</w:t>
      </w:r>
    </w:p>
    <w:p w:rsidR="00CA029F" w:rsidRPr="00CA029F" w:rsidRDefault="00CA029F" w:rsidP="00CA029F">
      <w:pPr>
        <w:tabs>
          <w:tab w:val="left" w:pos="284"/>
        </w:tabs>
        <w:spacing w:after="0" w:line="240" w:lineRule="auto"/>
        <w:jc w:val="both"/>
        <w:rPr>
          <w:rFonts w:ascii="Times New Roman" w:eastAsia="Calibri" w:hAnsi="Times New Roman" w:cs="Times New Roman"/>
          <w:b/>
          <w:sz w:val="12"/>
          <w:szCs w:val="12"/>
        </w:rPr>
      </w:pP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proofErr w:type="gramStart"/>
      <w:r w:rsidRPr="00CA029F">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Воротнее муниципального района </w:t>
      </w:r>
      <w:r w:rsidRPr="00CA029F">
        <w:rPr>
          <w:rFonts w:ascii="Times New Roman" w:eastAsia="Calibri" w:hAnsi="Times New Roman" w:cs="Times New Roman"/>
          <w:sz w:val="12"/>
          <w:szCs w:val="12"/>
        </w:rPr>
        <w:lastRenderedPageBreak/>
        <w:t>Сергиевский  № 21 от 28.07.2015 г. «Об утверждении Реестра муниципальных услуг сельского поселения Воротнее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CA029F">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Воротнее муниципального района Сергиевский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b/>
          <w:sz w:val="12"/>
          <w:szCs w:val="12"/>
        </w:rPr>
      </w:pPr>
      <w:r w:rsidRPr="00CA029F">
        <w:rPr>
          <w:rFonts w:ascii="Times New Roman" w:eastAsia="Calibri" w:hAnsi="Times New Roman" w:cs="Times New Roman"/>
          <w:b/>
          <w:sz w:val="12"/>
          <w:szCs w:val="12"/>
        </w:rPr>
        <w:t>ПОСТАНОВЛЯЕТ:</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A029F">
        <w:rPr>
          <w:rFonts w:ascii="Times New Roman" w:eastAsia="Calibri" w:hAnsi="Times New Roman" w:cs="Times New Roman"/>
          <w:sz w:val="12"/>
          <w:szCs w:val="12"/>
        </w:rPr>
        <w:t xml:space="preserve">Внести в постановление Администрации сельского поселения Воротнее  муниципального района Сергиевский от 28.03.2016г. № 13 «Об утверждении </w:t>
      </w:r>
      <w:r w:rsidRPr="00CA029F">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CA029F">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Воротнее муниципального района Сергиевский (далее - Постановление) изменения следующего содержания: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A029F">
        <w:rPr>
          <w:rFonts w:ascii="Times New Roman" w:eastAsia="Calibri" w:hAnsi="Times New Roman" w:cs="Times New Roman"/>
          <w:sz w:val="12"/>
          <w:szCs w:val="12"/>
        </w:rPr>
        <w:t xml:space="preserve">Подпункт 2.1 п.2. Административного регламента </w:t>
      </w:r>
      <w:r w:rsidRPr="00CA029F">
        <w:rPr>
          <w:rFonts w:ascii="Times New Roman" w:eastAsia="Calibri" w:hAnsi="Times New Roman" w:cs="Times New Roman"/>
          <w:bCs/>
          <w:sz w:val="12"/>
          <w:szCs w:val="12"/>
        </w:rPr>
        <w:t>предоставления муниципальной услуги «</w:t>
      </w:r>
      <w:r w:rsidRPr="00CA029F">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CA029F">
        <w:rPr>
          <w:rFonts w:ascii="Times New Roman" w:eastAsia="Calibri" w:hAnsi="Times New Roman" w:cs="Times New Roman"/>
          <w:bCs/>
          <w:sz w:val="12"/>
          <w:szCs w:val="12"/>
        </w:rPr>
        <w:t xml:space="preserve">» (далее – Административный регламент) </w:t>
      </w:r>
      <w:r w:rsidRPr="00CA029F">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CA029F">
        <w:rPr>
          <w:rFonts w:ascii="Times New Roman" w:eastAsia="Calibri" w:hAnsi="Times New Roman" w:cs="Times New Roman"/>
          <w:bCs/>
          <w:sz w:val="12"/>
          <w:szCs w:val="12"/>
        </w:rPr>
        <w:t xml:space="preserve"> </w:t>
      </w:r>
      <w:r w:rsidRPr="00CA029F">
        <w:rPr>
          <w:rFonts w:ascii="Times New Roman" w:eastAsia="Calibri" w:hAnsi="Times New Roman" w:cs="Times New Roman"/>
          <w:sz w:val="12"/>
          <w:szCs w:val="12"/>
        </w:rPr>
        <w:t xml:space="preserve">о месте регистрации </w:t>
      </w:r>
      <w:proofErr w:type="gramStart"/>
      <w:r w:rsidRPr="00CA029F">
        <w:rPr>
          <w:rFonts w:ascii="Times New Roman" w:eastAsia="Calibri" w:hAnsi="Times New Roman" w:cs="Times New Roman"/>
          <w:sz w:val="12"/>
          <w:szCs w:val="12"/>
        </w:rPr>
        <w:t>умершего</w:t>
      </w:r>
      <w:proofErr w:type="gramEnd"/>
      <w:r w:rsidRPr="00CA029F">
        <w:rPr>
          <w:rFonts w:ascii="Times New Roman" w:eastAsia="Calibri" w:hAnsi="Times New Roman" w:cs="Times New Roman"/>
          <w:sz w:val="12"/>
          <w:szCs w:val="12"/>
        </w:rPr>
        <w:t>».</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CA029F">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копию домовой книги.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CA029F" w:rsidRPr="00CA029F" w:rsidRDefault="00CA029F" w:rsidP="00CA029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CA029F">
        <w:rPr>
          <w:rFonts w:ascii="Times New Roman" w:eastAsia="Calibri" w:hAnsi="Times New Roman" w:cs="Times New Roman"/>
          <w:sz w:val="12"/>
          <w:szCs w:val="12"/>
        </w:rPr>
        <w:t>При обращении за получением справки</w:t>
      </w:r>
      <w:r w:rsidRPr="00CA029F">
        <w:rPr>
          <w:rFonts w:ascii="Times New Roman" w:eastAsia="Calibri" w:hAnsi="Times New Roman" w:cs="Times New Roman"/>
          <w:bCs/>
          <w:sz w:val="12"/>
          <w:szCs w:val="12"/>
        </w:rPr>
        <w:t xml:space="preserve"> </w:t>
      </w:r>
      <w:r w:rsidRPr="00CA029F">
        <w:rPr>
          <w:rFonts w:ascii="Times New Roman" w:eastAsia="Calibri" w:hAnsi="Times New Roman" w:cs="Times New Roman"/>
          <w:sz w:val="12"/>
          <w:szCs w:val="12"/>
        </w:rPr>
        <w:t xml:space="preserve">о месте регистрации </w:t>
      </w:r>
      <w:proofErr w:type="gramStart"/>
      <w:r w:rsidRPr="00CA029F">
        <w:rPr>
          <w:rFonts w:ascii="Times New Roman" w:eastAsia="Calibri" w:hAnsi="Times New Roman" w:cs="Times New Roman"/>
          <w:sz w:val="12"/>
          <w:szCs w:val="12"/>
        </w:rPr>
        <w:t>умершего</w:t>
      </w:r>
      <w:proofErr w:type="gramEnd"/>
      <w:r w:rsidRPr="00CA029F">
        <w:rPr>
          <w:rFonts w:ascii="Times New Roman" w:eastAsia="Calibri" w:hAnsi="Times New Roman" w:cs="Times New Roman"/>
          <w:sz w:val="12"/>
          <w:szCs w:val="12"/>
        </w:rPr>
        <w:t xml:space="preserve"> </w:t>
      </w:r>
      <w:r w:rsidRPr="00CA029F">
        <w:rPr>
          <w:rFonts w:ascii="Times New Roman" w:eastAsia="Calibri" w:hAnsi="Times New Roman" w:cs="Times New Roman"/>
          <w:bCs/>
          <w:sz w:val="12"/>
          <w:szCs w:val="12"/>
        </w:rPr>
        <w:t xml:space="preserve">заявитель предоставляет: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копию домовой книги;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Воротнее муниципального района Сергиевский.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2.9.4. </w:t>
      </w:r>
      <w:proofErr w:type="gramStart"/>
      <w:r w:rsidRPr="00CA029F">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CA029F">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 Опубликовать настоящее Постановление в газете «Сергиевский вестник».</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4. </w:t>
      </w:r>
      <w:proofErr w:type="gramStart"/>
      <w:r w:rsidRPr="00CA029F">
        <w:rPr>
          <w:rFonts w:ascii="Times New Roman" w:eastAsia="Calibri" w:hAnsi="Times New Roman" w:cs="Times New Roman"/>
          <w:sz w:val="12"/>
          <w:szCs w:val="12"/>
        </w:rPr>
        <w:t>Контроль за</w:t>
      </w:r>
      <w:proofErr w:type="gramEnd"/>
      <w:r w:rsidRPr="00CA029F">
        <w:rPr>
          <w:rFonts w:ascii="Times New Roman" w:eastAsia="Calibri" w:hAnsi="Times New Roman" w:cs="Times New Roman"/>
          <w:sz w:val="12"/>
          <w:szCs w:val="12"/>
        </w:rPr>
        <w:t xml:space="preserve"> выполнением настоящего Постановления оставляю за собой.</w:t>
      </w:r>
    </w:p>
    <w:p w:rsidR="00573470" w:rsidRDefault="00573470" w:rsidP="00CA029F">
      <w:pPr>
        <w:tabs>
          <w:tab w:val="left" w:pos="284"/>
        </w:tabs>
        <w:spacing w:after="0" w:line="240" w:lineRule="auto"/>
        <w:jc w:val="right"/>
        <w:rPr>
          <w:rFonts w:ascii="Times New Roman" w:eastAsia="Calibri" w:hAnsi="Times New Roman" w:cs="Times New Roman"/>
          <w:sz w:val="12"/>
          <w:szCs w:val="12"/>
        </w:rPr>
      </w:pPr>
    </w:p>
    <w:p w:rsidR="00CA029F" w:rsidRPr="00CA029F" w:rsidRDefault="00CA029F" w:rsidP="00CA029F">
      <w:pPr>
        <w:tabs>
          <w:tab w:val="left" w:pos="284"/>
        </w:tabs>
        <w:spacing w:after="0" w:line="240" w:lineRule="auto"/>
        <w:jc w:val="right"/>
        <w:rPr>
          <w:rFonts w:ascii="Times New Roman" w:eastAsia="Calibri" w:hAnsi="Times New Roman" w:cs="Times New Roman"/>
          <w:sz w:val="12"/>
          <w:szCs w:val="12"/>
        </w:rPr>
      </w:pPr>
      <w:r w:rsidRPr="00CA029F">
        <w:rPr>
          <w:rFonts w:ascii="Times New Roman" w:eastAsia="Calibri" w:hAnsi="Times New Roman" w:cs="Times New Roman"/>
          <w:sz w:val="12"/>
          <w:szCs w:val="12"/>
        </w:rPr>
        <w:t>Глава сельского поселения Воротнее</w:t>
      </w:r>
    </w:p>
    <w:p w:rsidR="00CA029F" w:rsidRDefault="00CA029F" w:rsidP="00CA029F">
      <w:pPr>
        <w:tabs>
          <w:tab w:val="left" w:pos="284"/>
        </w:tabs>
        <w:spacing w:after="0" w:line="240" w:lineRule="auto"/>
        <w:jc w:val="right"/>
        <w:rPr>
          <w:rFonts w:ascii="Times New Roman" w:eastAsia="Calibri" w:hAnsi="Times New Roman" w:cs="Times New Roman"/>
          <w:sz w:val="12"/>
          <w:szCs w:val="12"/>
        </w:rPr>
      </w:pPr>
      <w:r w:rsidRPr="00CA029F">
        <w:rPr>
          <w:rFonts w:ascii="Times New Roman" w:eastAsia="Calibri" w:hAnsi="Times New Roman" w:cs="Times New Roman"/>
          <w:sz w:val="12"/>
          <w:szCs w:val="12"/>
        </w:rPr>
        <w:t>муниципального района Сергиевский</w:t>
      </w:r>
    </w:p>
    <w:p w:rsidR="00CA029F" w:rsidRPr="00CA029F" w:rsidRDefault="00CA029F" w:rsidP="00CA029F">
      <w:pPr>
        <w:tabs>
          <w:tab w:val="left" w:pos="284"/>
        </w:tabs>
        <w:spacing w:after="0" w:line="240" w:lineRule="auto"/>
        <w:jc w:val="right"/>
        <w:rPr>
          <w:rFonts w:ascii="Times New Roman" w:eastAsia="Calibri" w:hAnsi="Times New Roman" w:cs="Times New Roman"/>
          <w:b/>
          <w:sz w:val="12"/>
          <w:szCs w:val="12"/>
        </w:rPr>
      </w:pPr>
      <w:r w:rsidRPr="00CA029F">
        <w:rPr>
          <w:rFonts w:ascii="Times New Roman" w:eastAsia="Calibri" w:hAnsi="Times New Roman" w:cs="Times New Roman"/>
          <w:sz w:val="12"/>
          <w:szCs w:val="12"/>
        </w:rPr>
        <w:t>А.И. Сидельников</w:t>
      </w:r>
    </w:p>
    <w:p w:rsidR="00CA029F" w:rsidRDefault="00CA029F" w:rsidP="00CA029F">
      <w:pPr>
        <w:tabs>
          <w:tab w:val="left" w:pos="284"/>
        </w:tabs>
        <w:spacing w:after="0" w:line="240" w:lineRule="auto"/>
        <w:jc w:val="right"/>
        <w:rPr>
          <w:rFonts w:ascii="Times New Roman" w:eastAsia="Calibri" w:hAnsi="Times New Roman" w:cs="Times New Roman"/>
          <w:sz w:val="12"/>
          <w:szCs w:val="12"/>
        </w:rPr>
      </w:pPr>
    </w:p>
    <w:p w:rsidR="00573470" w:rsidRDefault="00573470" w:rsidP="00CA029F">
      <w:pPr>
        <w:tabs>
          <w:tab w:val="left" w:pos="284"/>
        </w:tabs>
        <w:spacing w:after="0" w:line="240" w:lineRule="auto"/>
        <w:jc w:val="right"/>
        <w:rPr>
          <w:rFonts w:ascii="Times New Roman" w:eastAsia="Calibri" w:hAnsi="Times New Roman" w:cs="Times New Roman"/>
          <w:sz w:val="12"/>
          <w:szCs w:val="12"/>
        </w:rPr>
      </w:pPr>
    </w:p>
    <w:p w:rsidR="00CA029F" w:rsidRPr="00200835" w:rsidRDefault="00CA029F" w:rsidP="00CA029F">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CA029F" w:rsidRPr="00200835" w:rsidRDefault="00CA029F" w:rsidP="00CA029F">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Воротнее</w:t>
      </w:r>
    </w:p>
    <w:p w:rsidR="00CA029F" w:rsidRPr="00200835" w:rsidRDefault="00CA029F" w:rsidP="00CA029F">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CA029F" w:rsidRPr="00200835" w:rsidRDefault="00CA029F" w:rsidP="00CA029F">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43</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CA029F" w:rsidRDefault="00CA029F" w:rsidP="00CA029F">
      <w:pPr>
        <w:tabs>
          <w:tab w:val="left" w:pos="284"/>
        </w:tabs>
        <w:spacing w:after="0" w:line="240" w:lineRule="auto"/>
        <w:jc w:val="both"/>
        <w:rPr>
          <w:rFonts w:ascii="Times New Roman" w:eastAsia="Calibri" w:hAnsi="Times New Roman" w:cs="Times New Roman"/>
          <w:sz w:val="12"/>
          <w:szCs w:val="12"/>
        </w:rPr>
      </w:pPr>
    </w:p>
    <w:p w:rsidR="00CA029F" w:rsidRPr="00200835" w:rsidRDefault="00CA029F" w:rsidP="00CA029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CA029F" w:rsidRDefault="00CA029F" w:rsidP="00CA029F">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CA029F" w:rsidRPr="00200835" w:rsidRDefault="00CA029F" w:rsidP="00CA029F">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CA029F" w:rsidRPr="00200835" w:rsidRDefault="00CA029F" w:rsidP="00CA029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573470" w:rsidRDefault="00573470" w:rsidP="00CA029F">
      <w:pPr>
        <w:tabs>
          <w:tab w:val="left" w:pos="284"/>
        </w:tabs>
        <w:spacing w:after="0" w:line="240" w:lineRule="auto"/>
        <w:rPr>
          <w:rFonts w:ascii="Times New Roman" w:eastAsia="Calibri" w:hAnsi="Times New Roman" w:cs="Times New Roman"/>
          <w:bCs/>
          <w:sz w:val="12"/>
          <w:szCs w:val="12"/>
        </w:rPr>
      </w:pPr>
    </w:p>
    <w:p w:rsidR="00CA029F" w:rsidRPr="00D1744C" w:rsidRDefault="00CA029F" w:rsidP="00CA029F">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CA029F" w:rsidRPr="00200835" w:rsidRDefault="00CA029F" w:rsidP="00CA029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CA029F" w:rsidRPr="00200835"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p w:rsidR="005A2B6E" w:rsidRPr="00200835" w:rsidRDefault="005A2B6E" w:rsidP="00CA029F">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CA029F" w:rsidRPr="00200835" w:rsidTr="00A9605F">
        <w:trPr>
          <w:trHeight w:val="20"/>
        </w:trPr>
        <w:tc>
          <w:tcPr>
            <w:tcW w:w="567"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CA029F" w:rsidRPr="00200835" w:rsidTr="00A9605F">
        <w:trPr>
          <w:trHeight w:val="20"/>
        </w:trPr>
        <w:tc>
          <w:tcPr>
            <w:tcW w:w="567" w:type="dxa"/>
          </w:tcPr>
          <w:p w:rsidR="00CA029F" w:rsidRPr="00200835" w:rsidRDefault="00CA029F" w:rsidP="00A9605F">
            <w:pPr>
              <w:tabs>
                <w:tab w:val="left" w:pos="284"/>
              </w:tabs>
              <w:rPr>
                <w:rFonts w:ascii="Times New Roman" w:eastAsia="Calibri" w:hAnsi="Times New Roman" w:cs="Times New Roman"/>
                <w:sz w:val="12"/>
                <w:szCs w:val="12"/>
              </w:rPr>
            </w:pPr>
          </w:p>
        </w:tc>
        <w:tc>
          <w:tcPr>
            <w:tcW w:w="1560" w:type="dxa"/>
          </w:tcPr>
          <w:p w:rsidR="00CA029F" w:rsidRPr="00200835" w:rsidRDefault="00CA029F" w:rsidP="00A9605F">
            <w:pPr>
              <w:tabs>
                <w:tab w:val="left" w:pos="284"/>
              </w:tabs>
              <w:rPr>
                <w:rFonts w:ascii="Times New Roman" w:eastAsia="Calibri" w:hAnsi="Times New Roman" w:cs="Times New Roman"/>
                <w:sz w:val="12"/>
                <w:szCs w:val="12"/>
              </w:rPr>
            </w:pPr>
          </w:p>
        </w:tc>
        <w:tc>
          <w:tcPr>
            <w:tcW w:w="992" w:type="dxa"/>
          </w:tcPr>
          <w:p w:rsidR="00CA029F" w:rsidRPr="00200835" w:rsidRDefault="00CA029F" w:rsidP="00A9605F">
            <w:pPr>
              <w:tabs>
                <w:tab w:val="left" w:pos="284"/>
              </w:tabs>
              <w:rPr>
                <w:rFonts w:ascii="Times New Roman" w:eastAsia="Calibri" w:hAnsi="Times New Roman" w:cs="Times New Roman"/>
                <w:sz w:val="12"/>
                <w:szCs w:val="12"/>
              </w:rPr>
            </w:pPr>
          </w:p>
        </w:tc>
        <w:tc>
          <w:tcPr>
            <w:tcW w:w="1559" w:type="dxa"/>
          </w:tcPr>
          <w:p w:rsidR="00CA029F" w:rsidRPr="00200835" w:rsidRDefault="00CA029F" w:rsidP="00A9605F">
            <w:pPr>
              <w:tabs>
                <w:tab w:val="left" w:pos="284"/>
              </w:tabs>
              <w:rPr>
                <w:rFonts w:ascii="Times New Roman" w:eastAsia="Calibri" w:hAnsi="Times New Roman" w:cs="Times New Roman"/>
                <w:sz w:val="12"/>
                <w:szCs w:val="12"/>
              </w:rPr>
            </w:pPr>
          </w:p>
        </w:tc>
        <w:tc>
          <w:tcPr>
            <w:tcW w:w="1134" w:type="dxa"/>
          </w:tcPr>
          <w:p w:rsidR="00CA029F" w:rsidRPr="00200835" w:rsidRDefault="00CA029F" w:rsidP="00A9605F">
            <w:pPr>
              <w:tabs>
                <w:tab w:val="left" w:pos="284"/>
              </w:tabs>
              <w:rPr>
                <w:rFonts w:ascii="Times New Roman" w:eastAsia="Calibri" w:hAnsi="Times New Roman" w:cs="Times New Roman"/>
                <w:sz w:val="12"/>
                <w:szCs w:val="12"/>
              </w:rPr>
            </w:pPr>
          </w:p>
        </w:tc>
        <w:tc>
          <w:tcPr>
            <w:tcW w:w="1701" w:type="dxa"/>
          </w:tcPr>
          <w:p w:rsidR="00CA029F" w:rsidRPr="00200835" w:rsidRDefault="00CA029F" w:rsidP="00A9605F">
            <w:pPr>
              <w:tabs>
                <w:tab w:val="left" w:pos="284"/>
              </w:tabs>
              <w:rPr>
                <w:rFonts w:ascii="Times New Roman" w:eastAsia="Calibri" w:hAnsi="Times New Roman" w:cs="Times New Roman"/>
                <w:sz w:val="12"/>
                <w:szCs w:val="12"/>
              </w:rPr>
            </w:pPr>
          </w:p>
        </w:tc>
      </w:tr>
    </w:tbl>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CA029F" w:rsidRDefault="00CA029F" w:rsidP="00CA029F">
      <w:pPr>
        <w:tabs>
          <w:tab w:val="left" w:pos="284"/>
        </w:tabs>
        <w:spacing w:after="0" w:line="240" w:lineRule="auto"/>
        <w:jc w:val="both"/>
        <w:rPr>
          <w:rFonts w:ascii="Times New Roman" w:eastAsia="Calibri" w:hAnsi="Times New Roman" w:cs="Times New Roman"/>
          <w:sz w:val="12"/>
          <w:szCs w:val="12"/>
        </w:rPr>
      </w:pPr>
    </w:p>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Воротнее</w:t>
      </w:r>
    </w:p>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p>
    <w:p w:rsidR="00CA029F"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573470" w:rsidRDefault="00573470" w:rsidP="00CA029F">
      <w:pPr>
        <w:tabs>
          <w:tab w:val="left" w:pos="284"/>
        </w:tabs>
        <w:spacing w:after="0" w:line="240" w:lineRule="auto"/>
        <w:jc w:val="both"/>
        <w:rPr>
          <w:rFonts w:ascii="Times New Roman" w:eastAsia="Calibri" w:hAnsi="Times New Roman" w:cs="Times New Roman"/>
          <w:sz w:val="12"/>
          <w:szCs w:val="12"/>
        </w:rPr>
      </w:pPr>
    </w:p>
    <w:p w:rsidR="00CA029F" w:rsidRPr="00200835" w:rsidRDefault="00CA029F" w:rsidP="00CA029F">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lastRenderedPageBreak/>
        <w:t>АДМИНИСТРАЦИЯ</w:t>
      </w:r>
    </w:p>
    <w:p w:rsidR="00CA029F" w:rsidRPr="00200835" w:rsidRDefault="00CA029F" w:rsidP="00CA029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ЕЛЩАНКА</w:t>
      </w:r>
    </w:p>
    <w:p w:rsidR="00CA029F" w:rsidRPr="00200835" w:rsidRDefault="00CA029F" w:rsidP="00CA029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CA029F" w:rsidRPr="00200835" w:rsidRDefault="00CA029F" w:rsidP="00CA029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CA029F" w:rsidRPr="00200835" w:rsidRDefault="00CA029F" w:rsidP="00CA029F">
      <w:pPr>
        <w:tabs>
          <w:tab w:val="left" w:pos="284"/>
        </w:tabs>
        <w:spacing w:after="0" w:line="240" w:lineRule="auto"/>
        <w:jc w:val="center"/>
        <w:rPr>
          <w:rFonts w:ascii="Times New Roman" w:eastAsia="Calibri" w:hAnsi="Times New Roman" w:cs="Times New Roman"/>
          <w:sz w:val="12"/>
          <w:szCs w:val="12"/>
        </w:rPr>
      </w:pPr>
    </w:p>
    <w:p w:rsidR="00CA029F" w:rsidRPr="00200835" w:rsidRDefault="00CA029F" w:rsidP="00CA029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CA029F" w:rsidRPr="00200835" w:rsidRDefault="00CA029F" w:rsidP="00CA02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№39</w:t>
      </w:r>
    </w:p>
    <w:p w:rsidR="00CA029F" w:rsidRDefault="00CA029F" w:rsidP="00CA029F">
      <w:pPr>
        <w:tabs>
          <w:tab w:val="left" w:pos="284"/>
        </w:tabs>
        <w:spacing w:after="0" w:line="240" w:lineRule="auto"/>
        <w:jc w:val="center"/>
        <w:rPr>
          <w:rFonts w:ascii="Times New Roman" w:eastAsia="Calibri" w:hAnsi="Times New Roman" w:cs="Times New Roman"/>
          <w:b/>
          <w:sz w:val="12"/>
          <w:szCs w:val="12"/>
        </w:rPr>
      </w:pPr>
      <w:r w:rsidRPr="00CA029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Елшанка </w:t>
      </w:r>
    </w:p>
    <w:p w:rsidR="00CA029F" w:rsidRPr="00CA029F" w:rsidRDefault="00CA029F" w:rsidP="00CA029F">
      <w:pPr>
        <w:tabs>
          <w:tab w:val="left" w:pos="284"/>
        </w:tabs>
        <w:spacing w:after="0" w:line="240" w:lineRule="auto"/>
        <w:jc w:val="center"/>
        <w:rPr>
          <w:rFonts w:ascii="Times New Roman" w:eastAsia="Calibri" w:hAnsi="Times New Roman" w:cs="Times New Roman"/>
          <w:b/>
          <w:sz w:val="12"/>
          <w:szCs w:val="12"/>
        </w:rPr>
      </w:pPr>
      <w:r w:rsidRPr="00CA029F">
        <w:rPr>
          <w:rFonts w:ascii="Times New Roman" w:eastAsia="Calibri" w:hAnsi="Times New Roman" w:cs="Times New Roman"/>
          <w:b/>
          <w:sz w:val="12"/>
          <w:szCs w:val="12"/>
        </w:rPr>
        <w:t xml:space="preserve">муниципального района Сергиевский от 28.03.2016 г. №10 «Об утверждении </w:t>
      </w:r>
      <w:r w:rsidRPr="00CA029F">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CA029F">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Елшанка муниципального района Сергиевский»</w:t>
      </w:r>
    </w:p>
    <w:p w:rsidR="00CA029F" w:rsidRPr="00CA029F" w:rsidRDefault="00CA029F" w:rsidP="00CA029F">
      <w:pPr>
        <w:tabs>
          <w:tab w:val="left" w:pos="284"/>
        </w:tabs>
        <w:spacing w:after="0" w:line="240" w:lineRule="auto"/>
        <w:jc w:val="both"/>
        <w:rPr>
          <w:rFonts w:ascii="Times New Roman" w:eastAsia="Calibri" w:hAnsi="Times New Roman" w:cs="Times New Roman"/>
          <w:b/>
          <w:sz w:val="12"/>
          <w:szCs w:val="12"/>
        </w:rPr>
      </w:pP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В</w:t>
      </w:r>
      <w:r w:rsidRPr="00CA029F">
        <w:rPr>
          <w:rFonts w:ascii="Times New Roman" w:eastAsia="Calibri" w:hAnsi="Times New Roman" w:cs="Times New Roman"/>
          <w:sz w:val="12"/>
          <w:szCs w:val="12"/>
        </w:rPr>
        <w:t xml:space="preserve">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Елшанка муниципального района Сергиевский  № 19 от 28.07.2015 г. «Об утверждении Реестра муниципальных услуг сельского поселения Елшанка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CA029F">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Елшанка муниципального района Сергиевский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b/>
          <w:sz w:val="12"/>
          <w:szCs w:val="12"/>
        </w:rPr>
      </w:pPr>
      <w:r w:rsidRPr="00CA029F">
        <w:rPr>
          <w:rFonts w:ascii="Times New Roman" w:eastAsia="Calibri" w:hAnsi="Times New Roman" w:cs="Times New Roman"/>
          <w:b/>
          <w:sz w:val="12"/>
          <w:szCs w:val="12"/>
        </w:rPr>
        <w:t>ПОСТАНОВЛЯЕТ:</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A029F">
        <w:rPr>
          <w:rFonts w:ascii="Times New Roman" w:eastAsia="Calibri" w:hAnsi="Times New Roman" w:cs="Times New Roman"/>
          <w:sz w:val="12"/>
          <w:szCs w:val="12"/>
        </w:rPr>
        <w:t xml:space="preserve">Внести в постановление Администрации сельского поселения Елшанка муниципального района Сергиевский от 28.03.2016г. № 10 «Об утверждении </w:t>
      </w:r>
      <w:r w:rsidRPr="00CA029F">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CA029F">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Елшанка муниципального района Сергиевский (далее - Постановление) изменения следующего содержания: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A029F">
        <w:rPr>
          <w:rFonts w:ascii="Times New Roman" w:eastAsia="Calibri" w:hAnsi="Times New Roman" w:cs="Times New Roman"/>
          <w:sz w:val="12"/>
          <w:szCs w:val="12"/>
        </w:rPr>
        <w:t xml:space="preserve"> Подпункт 2.1 п.2. Административного регламента </w:t>
      </w:r>
      <w:r w:rsidRPr="00CA029F">
        <w:rPr>
          <w:rFonts w:ascii="Times New Roman" w:eastAsia="Calibri" w:hAnsi="Times New Roman" w:cs="Times New Roman"/>
          <w:bCs/>
          <w:sz w:val="12"/>
          <w:szCs w:val="12"/>
        </w:rPr>
        <w:t>предоставления муниципальной услуги «</w:t>
      </w:r>
      <w:r w:rsidRPr="00CA029F">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CA029F">
        <w:rPr>
          <w:rFonts w:ascii="Times New Roman" w:eastAsia="Calibri" w:hAnsi="Times New Roman" w:cs="Times New Roman"/>
          <w:bCs/>
          <w:sz w:val="12"/>
          <w:szCs w:val="12"/>
        </w:rPr>
        <w:t xml:space="preserve">» (далее – Административный регламент) </w:t>
      </w:r>
      <w:r w:rsidRPr="00CA029F">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CA029F">
        <w:rPr>
          <w:rFonts w:ascii="Times New Roman" w:eastAsia="Calibri" w:hAnsi="Times New Roman" w:cs="Times New Roman"/>
          <w:bCs/>
          <w:sz w:val="12"/>
          <w:szCs w:val="12"/>
        </w:rPr>
        <w:t xml:space="preserve"> </w:t>
      </w:r>
      <w:r w:rsidRPr="00CA029F">
        <w:rPr>
          <w:rFonts w:ascii="Times New Roman" w:eastAsia="Calibri" w:hAnsi="Times New Roman" w:cs="Times New Roman"/>
          <w:sz w:val="12"/>
          <w:szCs w:val="12"/>
        </w:rPr>
        <w:t xml:space="preserve">о месте регистрации </w:t>
      </w:r>
      <w:proofErr w:type="gramStart"/>
      <w:r w:rsidRPr="00CA029F">
        <w:rPr>
          <w:rFonts w:ascii="Times New Roman" w:eastAsia="Calibri" w:hAnsi="Times New Roman" w:cs="Times New Roman"/>
          <w:sz w:val="12"/>
          <w:szCs w:val="12"/>
        </w:rPr>
        <w:t>умершего</w:t>
      </w:r>
      <w:proofErr w:type="gramEnd"/>
      <w:r w:rsidRPr="00CA029F">
        <w:rPr>
          <w:rFonts w:ascii="Times New Roman" w:eastAsia="Calibri" w:hAnsi="Times New Roman" w:cs="Times New Roman"/>
          <w:sz w:val="12"/>
          <w:szCs w:val="12"/>
        </w:rPr>
        <w:t>».</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CA029F">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копию домовой книги.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CA029F" w:rsidRPr="00CA029F" w:rsidRDefault="00CA029F" w:rsidP="00CA029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CA029F">
        <w:rPr>
          <w:rFonts w:ascii="Times New Roman" w:eastAsia="Calibri" w:hAnsi="Times New Roman" w:cs="Times New Roman"/>
          <w:sz w:val="12"/>
          <w:szCs w:val="12"/>
        </w:rPr>
        <w:t>При обращении за получением справки</w:t>
      </w:r>
      <w:r w:rsidRPr="00CA029F">
        <w:rPr>
          <w:rFonts w:ascii="Times New Roman" w:eastAsia="Calibri" w:hAnsi="Times New Roman" w:cs="Times New Roman"/>
          <w:bCs/>
          <w:sz w:val="12"/>
          <w:szCs w:val="12"/>
        </w:rPr>
        <w:t xml:space="preserve"> </w:t>
      </w:r>
      <w:r w:rsidRPr="00CA029F">
        <w:rPr>
          <w:rFonts w:ascii="Times New Roman" w:eastAsia="Calibri" w:hAnsi="Times New Roman" w:cs="Times New Roman"/>
          <w:sz w:val="12"/>
          <w:szCs w:val="12"/>
        </w:rPr>
        <w:t xml:space="preserve">о месте регистрации </w:t>
      </w:r>
      <w:proofErr w:type="gramStart"/>
      <w:r w:rsidRPr="00CA029F">
        <w:rPr>
          <w:rFonts w:ascii="Times New Roman" w:eastAsia="Calibri" w:hAnsi="Times New Roman" w:cs="Times New Roman"/>
          <w:sz w:val="12"/>
          <w:szCs w:val="12"/>
        </w:rPr>
        <w:t>умершего</w:t>
      </w:r>
      <w:proofErr w:type="gramEnd"/>
      <w:r w:rsidRPr="00CA029F">
        <w:rPr>
          <w:rFonts w:ascii="Times New Roman" w:eastAsia="Calibri" w:hAnsi="Times New Roman" w:cs="Times New Roman"/>
          <w:sz w:val="12"/>
          <w:szCs w:val="12"/>
        </w:rPr>
        <w:t xml:space="preserve"> </w:t>
      </w:r>
      <w:r w:rsidRPr="00CA029F">
        <w:rPr>
          <w:rFonts w:ascii="Times New Roman" w:eastAsia="Calibri" w:hAnsi="Times New Roman" w:cs="Times New Roman"/>
          <w:bCs/>
          <w:sz w:val="12"/>
          <w:szCs w:val="12"/>
        </w:rPr>
        <w:t xml:space="preserve">заявитель предоставляет: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копию домовой книги;</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Елшанка муниципального района Сергиевский.     </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2.9.4. </w:t>
      </w:r>
      <w:proofErr w:type="gramStart"/>
      <w:r w:rsidRPr="00CA029F">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CA029F">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 Опубликовать настоящее Постановление в газете «Сергиевский вестник».</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A029F" w:rsidRP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4. </w:t>
      </w:r>
      <w:proofErr w:type="gramStart"/>
      <w:r w:rsidRPr="00CA029F">
        <w:rPr>
          <w:rFonts w:ascii="Times New Roman" w:eastAsia="Calibri" w:hAnsi="Times New Roman" w:cs="Times New Roman"/>
          <w:sz w:val="12"/>
          <w:szCs w:val="12"/>
        </w:rPr>
        <w:t>Контроль за</w:t>
      </w:r>
      <w:proofErr w:type="gramEnd"/>
      <w:r w:rsidRPr="00CA029F">
        <w:rPr>
          <w:rFonts w:ascii="Times New Roman" w:eastAsia="Calibri" w:hAnsi="Times New Roman" w:cs="Times New Roman"/>
          <w:sz w:val="12"/>
          <w:szCs w:val="12"/>
        </w:rPr>
        <w:t xml:space="preserve"> выполнением настоящего Постановления оставляю за собой.</w:t>
      </w:r>
    </w:p>
    <w:p w:rsidR="00CA029F" w:rsidRPr="00CA029F" w:rsidRDefault="00CA029F" w:rsidP="00CA029F">
      <w:pPr>
        <w:tabs>
          <w:tab w:val="left" w:pos="284"/>
        </w:tabs>
        <w:spacing w:after="0" w:line="240" w:lineRule="auto"/>
        <w:jc w:val="right"/>
        <w:rPr>
          <w:rFonts w:ascii="Times New Roman" w:eastAsia="Calibri" w:hAnsi="Times New Roman" w:cs="Times New Roman"/>
          <w:sz w:val="12"/>
          <w:szCs w:val="12"/>
        </w:rPr>
      </w:pPr>
      <w:r w:rsidRPr="00CA029F">
        <w:rPr>
          <w:rFonts w:ascii="Times New Roman" w:eastAsia="Calibri" w:hAnsi="Times New Roman" w:cs="Times New Roman"/>
          <w:sz w:val="12"/>
          <w:szCs w:val="12"/>
        </w:rPr>
        <w:t>Глава сельского поселения Елшанка</w:t>
      </w:r>
    </w:p>
    <w:p w:rsidR="00CA029F" w:rsidRDefault="00CA029F" w:rsidP="00CA029F">
      <w:pPr>
        <w:tabs>
          <w:tab w:val="left" w:pos="284"/>
        </w:tabs>
        <w:spacing w:after="0" w:line="240" w:lineRule="auto"/>
        <w:jc w:val="right"/>
        <w:rPr>
          <w:rFonts w:ascii="Times New Roman" w:eastAsia="Calibri" w:hAnsi="Times New Roman" w:cs="Times New Roman"/>
          <w:sz w:val="12"/>
          <w:szCs w:val="12"/>
        </w:rPr>
      </w:pPr>
      <w:r w:rsidRPr="00CA029F">
        <w:rPr>
          <w:rFonts w:ascii="Times New Roman" w:eastAsia="Calibri" w:hAnsi="Times New Roman" w:cs="Times New Roman"/>
          <w:sz w:val="12"/>
          <w:szCs w:val="12"/>
        </w:rPr>
        <w:t>муниципального района Сергиевский</w:t>
      </w:r>
    </w:p>
    <w:p w:rsidR="00CA029F" w:rsidRPr="00CA029F" w:rsidRDefault="00CA029F" w:rsidP="00CA029F">
      <w:pPr>
        <w:tabs>
          <w:tab w:val="left" w:pos="284"/>
        </w:tabs>
        <w:spacing w:after="0" w:line="240" w:lineRule="auto"/>
        <w:jc w:val="right"/>
        <w:rPr>
          <w:rFonts w:ascii="Times New Roman" w:eastAsia="Calibri" w:hAnsi="Times New Roman" w:cs="Times New Roman"/>
          <w:b/>
          <w:sz w:val="12"/>
          <w:szCs w:val="12"/>
        </w:rPr>
      </w:pPr>
      <w:r w:rsidRPr="00CA029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CA029F">
        <w:rPr>
          <w:rFonts w:ascii="Times New Roman" w:eastAsia="Calibri" w:hAnsi="Times New Roman" w:cs="Times New Roman"/>
          <w:sz w:val="12"/>
          <w:szCs w:val="12"/>
        </w:rPr>
        <w:t>Прокаев</w:t>
      </w:r>
    </w:p>
    <w:p w:rsidR="00CA029F" w:rsidRDefault="00CA029F" w:rsidP="00CA029F">
      <w:pPr>
        <w:tabs>
          <w:tab w:val="left" w:pos="284"/>
        </w:tabs>
        <w:spacing w:after="0" w:line="240" w:lineRule="auto"/>
        <w:jc w:val="both"/>
        <w:rPr>
          <w:rFonts w:ascii="Times New Roman" w:eastAsia="Calibri" w:hAnsi="Times New Roman" w:cs="Times New Roman"/>
          <w:sz w:val="12"/>
          <w:szCs w:val="12"/>
        </w:rPr>
      </w:pPr>
    </w:p>
    <w:p w:rsidR="005A2B6E" w:rsidRPr="00CA029F" w:rsidRDefault="005A2B6E" w:rsidP="00CA029F">
      <w:pPr>
        <w:tabs>
          <w:tab w:val="left" w:pos="284"/>
        </w:tabs>
        <w:spacing w:after="0" w:line="240" w:lineRule="auto"/>
        <w:jc w:val="both"/>
        <w:rPr>
          <w:rFonts w:ascii="Times New Roman" w:eastAsia="Calibri" w:hAnsi="Times New Roman" w:cs="Times New Roman"/>
          <w:sz w:val="12"/>
          <w:szCs w:val="12"/>
        </w:rPr>
      </w:pPr>
    </w:p>
    <w:p w:rsidR="00CA029F" w:rsidRPr="00200835" w:rsidRDefault="00CA029F" w:rsidP="00CA029F">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CA029F" w:rsidRPr="00200835" w:rsidRDefault="00CA029F" w:rsidP="00CA029F">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Елшанка</w:t>
      </w:r>
    </w:p>
    <w:p w:rsidR="00CA029F" w:rsidRPr="00200835" w:rsidRDefault="00CA029F" w:rsidP="00CA029F">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CA029F" w:rsidRPr="00200835" w:rsidRDefault="00CA029F" w:rsidP="00CA029F">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39</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CA029F" w:rsidRDefault="00CA029F" w:rsidP="00CA029F">
      <w:pPr>
        <w:tabs>
          <w:tab w:val="left" w:pos="284"/>
        </w:tabs>
        <w:spacing w:after="0" w:line="240" w:lineRule="auto"/>
        <w:jc w:val="both"/>
        <w:rPr>
          <w:rFonts w:ascii="Times New Roman" w:eastAsia="Calibri" w:hAnsi="Times New Roman" w:cs="Times New Roman"/>
          <w:sz w:val="12"/>
          <w:szCs w:val="12"/>
        </w:rPr>
      </w:pPr>
    </w:p>
    <w:p w:rsidR="00CA029F" w:rsidRPr="00200835" w:rsidRDefault="00CA029F" w:rsidP="00CA029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CA029F" w:rsidRDefault="00CA029F" w:rsidP="00CA029F">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CA029F" w:rsidRPr="00200835" w:rsidRDefault="00CA029F" w:rsidP="00CA029F">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CA029F" w:rsidRPr="00200835" w:rsidRDefault="00CA029F" w:rsidP="00CA029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CA029F" w:rsidRPr="00D1744C" w:rsidRDefault="00CA029F" w:rsidP="00CA029F">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CA029F" w:rsidRPr="00200835" w:rsidRDefault="00CA029F" w:rsidP="00CA029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5A2B6E" w:rsidRDefault="00CA029F" w:rsidP="00CA029F">
      <w:pPr>
        <w:tabs>
          <w:tab w:val="left" w:pos="284"/>
        </w:tabs>
        <w:spacing w:after="0" w:line="240" w:lineRule="auto"/>
        <w:ind w:firstLine="284"/>
        <w:jc w:val="both"/>
        <w:rPr>
          <w:rFonts w:ascii="Times New Roman" w:eastAsia="Calibri" w:hAnsi="Times New Roman" w:cs="Times New Roman"/>
          <w:sz w:val="12"/>
          <w:szCs w:val="12"/>
        </w:rPr>
      </w:pPr>
      <w:proofErr w:type="gramStart"/>
      <w:r w:rsidRPr="00200835">
        <w:rPr>
          <w:rFonts w:ascii="Times New Roman" w:eastAsia="Calibri" w:hAnsi="Times New Roman" w:cs="Times New Roman"/>
          <w:sz w:val="12"/>
          <w:szCs w:val="12"/>
        </w:rPr>
        <w:t>Дана</w:t>
      </w:r>
      <w:proofErr w:type="gramEnd"/>
      <w:r w:rsidRPr="00200835">
        <w:rPr>
          <w:rFonts w:ascii="Times New Roman" w:eastAsia="Calibri" w:hAnsi="Times New Roman" w:cs="Times New Roman"/>
          <w:sz w:val="12"/>
          <w:szCs w:val="12"/>
        </w:rPr>
        <w:t xml:space="preserve"> в том, что  гражданин _________________________________________, _______ года рождения,  с  «__»  ________ года по день смерти </w:t>
      </w:r>
    </w:p>
    <w:p w:rsidR="00CA029F" w:rsidRPr="00200835" w:rsidRDefault="00CA029F" w:rsidP="005A2B6E">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lastRenderedPageBreak/>
        <w:t>«__»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CA029F" w:rsidRDefault="00CA029F" w:rsidP="00CA029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p w:rsidR="00B5104E" w:rsidRPr="00200835" w:rsidRDefault="00B5104E" w:rsidP="00CA029F">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CA029F" w:rsidRPr="00200835" w:rsidTr="00A9605F">
        <w:trPr>
          <w:trHeight w:val="20"/>
        </w:trPr>
        <w:tc>
          <w:tcPr>
            <w:tcW w:w="567"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CA029F" w:rsidRPr="00200835" w:rsidRDefault="00CA029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CA029F" w:rsidRPr="00200835" w:rsidTr="00A9605F">
        <w:trPr>
          <w:trHeight w:val="20"/>
        </w:trPr>
        <w:tc>
          <w:tcPr>
            <w:tcW w:w="567" w:type="dxa"/>
          </w:tcPr>
          <w:p w:rsidR="00CA029F" w:rsidRPr="00200835" w:rsidRDefault="00CA029F" w:rsidP="00A9605F">
            <w:pPr>
              <w:tabs>
                <w:tab w:val="left" w:pos="284"/>
              </w:tabs>
              <w:rPr>
                <w:rFonts w:ascii="Times New Roman" w:eastAsia="Calibri" w:hAnsi="Times New Roman" w:cs="Times New Roman"/>
                <w:sz w:val="12"/>
                <w:szCs w:val="12"/>
              </w:rPr>
            </w:pPr>
          </w:p>
        </w:tc>
        <w:tc>
          <w:tcPr>
            <w:tcW w:w="1560" w:type="dxa"/>
          </w:tcPr>
          <w:p w:rsidR="00CA029F" w:rsidRPr="00200835" w:rsidRDefault="00CA029F" w:rsidP="00A9605F">
            <w:pPr>
              <w:tabs>
                <w:tab w:val="left" w:pos="284"/>
              </w:tabs>
              <w:rPr>
                <w:rFonts w:ascii="Times New Roman" w:eastAsia="Calibri" w:hAnsi="Times New Roman" w:cs="Times New Roman"/>
                <w:sz w:val="12"/>
                <w:szCs w:val="12"/>
              </w:rPr>
            </w:pPr>
          </w:p>
        </w:tc>
        <w:tc>
          <w:tcPr>
            <w:tcW w:w="992" w:type="dxa"/>
          </w:tcPr>
          <w:p w:rsidR="00CA029F" w:rsidRPr="00200835" w:rsidRDefault="00CA029F" w:rsidP="00A9605F">
            <w:pPr>
              <w:tabs>
                <w:tab w:val="left" w:pos="284"/>
              </w:tabs>
              <w:rPr>
                <w:rFonts w:ascii="Times New Roman" w:eastAsia="Calibri" w:hAnsi="Times New Roman" w:cs="Times New Roman"/>
                <w:sz w:val="12"/>
                <w:szCs w:val="12"/>
              </w:rPr>
            </w:pPr>
          </w:p>
        </w:tc>
        <w:tc>
          <w:tcPr>
            <w:tcW w:w="1559" w:type="dxa"/>
          </w:tcPr>
          <w:p w:rsidR="00CA029F" w:rsidRPr="00200835" w:rsidRDefault="00CA029F" w:rsidP="00A9605F">
            <w:pPr>
              <w:tabs>
                <w:tab w:val="left" w:pos="284"/>
              </w:tabs>
              <w:rPr>
                <w:rFonts w:ascii="Times New Roman" w:eastAsia="Calibri" w:hAnsi="Times New Roman" w:cs="Times New Roman"/>
                <w:sz w:val="12"/>
                <w:szCs w:val="12"/>
              </w:rPr>
            </w:pPr>
          </w:p>
        </w:tc>
        <w:tc>
          <w:tcPr>
            <w:tcW w:w="1134" w:type="dxa"/>
          </w:tcPr>
          <w:p w:rsidR="00CA029F" w:rsidRPr="00200835" w:rsidRDefault="00CA029F" w:rsidP="00A9605F">
            <w:pPr>
              <w:tabs>
                <w:tab w:val="left" w:pos="284"/>
              </w:tabs>
              <w:rPr>
                <w:rFonts w:ascii="Times New Roman" w:eastAsia="Calibri" w:hAnsi="Times New Roman" w:cs="Times New Roman"/>
                <w:sz w:val="12"/>
                <w:szCs w:val="12"/>
              </w:rPr>
            </w:pPr>
          </w:p>
        </w:tc>
        <w:tc>
          <w:tcPr>
            <w:tcW w:w="1701" w:type="dxa"/>
          </w:tcPr>
          <w:p w:rsidR="00CA029F" w:rsidRPr="00200835" w:rsidRDefault="00CA029F" w:rsidP="00A9605F">
            <w:pPr>
              <w:tabs>
                <w:tab w:val="left" w:pos="284"/>
              </w:tabs>
              <w:rPr>
                <w:rFonts w:ascii="Times New Roman" w:eastAsia="Calibri" w:hAnsi="Times New Roman" w:cs="Times New Roman"/>
                <w:sz w:val="12"/>
                <w:szCs w:val="12"/>
              </w:rPr>
            </w:pPr>
          </w:p>
        </w:tc>
      </w:tr>
    </w:tbl>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CA029F" w:rsidRDefault="00CA029F" w:rsidP="00CA029F">
      <w:pPr>
        <w:tabs>
          <w:tab w:val="left" w:pos="284"/>
        </w:tabs>
        <w:spacing w:after="0" w:line="240" w:lineRule="auto"/>
        <w:jc w:val="both"/>
        <w:rPr>
          <w:rFonts w:ascii="Times New Roman" w:eastAsia="Calibri" w:hAnsi="Times New Roman" w:cs="Times New Roman"/>
          <w:sz w:val="12"/>
          <w:szCs w:val="12"/>
        </w:rPr>
      </w:pPr>
    </w:p>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Елшанка</w:t>
      </w:r>
    </w:p>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CA029F" w:rsidRPr="00D1744C" w:rsidRDefault="00CA029F" w:rsidP="00CA029F">
      <w:pPr>
        <w:tabs>
          <w:tab w:val="left" w:pos="284"/>
        </w:tabs>
        <w:spacing w:after="0" w:line="240" w:lineRule="auto"/>
        <w:jc w:val="both"/>
        <w:rPr>
          <w:rFonts w:ascii="Times New Roman" w:eastAsia="Calibri" w:hAnsi="Times New Roman" w:cs="Times New Roman"/>
          <w:sz w:val="12"/>
          <w:szCs w:val="12"/>
        </w:rPr>
      </w:pPr>
    </w:p>
    <w:p w:rsidR="00CA029F" w:rsidRDefault="00CA029F" w:rsidP="00CA029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5A2B6E" w:rsidRDefault="005A2B6E" w:rsidP="00CA029F">
      <w:pPr>
        <w:tabs>
          <w:tab w:val="left" w:pos="284"/>
          <w:tab w:val="left" w:pos="3828"/>
        </w:tabs>
        <w:spacing w:after="0" w:line="240" w:lineRule="auto"/>
        <w:jc w:val="center"/>
        <w:rPr>
          <w:rFonts w:ascii="Times New Roman" w:eastAsia="Calibri" w:hAnsi="Times New Roman" w:cs="Times New Roman"/>
          <w:b/>
          <w:sz w:val="12"/>
          <w:szCs w:val="12"/>
        </w:rPr>
      </w:pPr>
    </w:p>
    <w:p w:rsidR="00CA029F" w:rsidRPr="00200835" w:rsidRDefault="00CA029F" w:rsidP="00CA029F">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CA029F" w:rsidRPr="00200835" w:rsidRDefault="00CA029F" w:rsidP="00CA029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CA029F" w:rsidRPr="00200835" w:rsidRDefault="00CA029F" w:rsidP="00CA029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CA029F" w:rsidRPr="00200835" w:rsidRDefault="00CA029F" w:rsidP="00CA029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CA029F" w:rsidRPr="00200835" w:rsidRDefault="00CA029F" w:rsidP="00CA029F">
      <w:pPr>
        <w:tabs>
          <w:tab w:val="left" w:pos="284"/>
        </w:tabs>
        <w:spacing w:after="0" w:line="240" w:lineRule="auto"/>
        <w:jc w:val="center"/>
        <w:rPr>
          <w:rFonts w:ascii="Times New Roman" w:eastAsia="Calibri" w:hAnsi="Times New Roman" w:cs="Times New Roman"/>
          <w:sz w:val="12"/>
          <w:szCs w:val="12"/>
        </w:rPr>
      </w:pPr>
    </w:p>
    <w:p w:rsidR="00CA029F" w:rsidRPr="00200835" w:rsidRDefault="00CA029F" w:rsidP="00CA029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CA029F" w:rsidRPr="00CA029F" w:rsidRDefault="00CA029F" w:rsidP="00CA02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№42</w:t>
      </w:r>
    </w:p>
    <w:p w:rsidR="00CA029F" w:rsidRDefault="00CA029F" w:rsidP="00CA029F">
      <w:pPr>
        <w:tabs>
          <w:tab w:val="left" w:pos="284"/>
        </w:tabs>
        <w:spacing w:after="0" w:line="240" w:lineRule="auto"/>
        <w:jc w:val="center"/>
        <w:rPr>
          <w:rFonts w:ascii="Times New Roman" w:eastAsia="Calibri" w:hAnsi="Times New Roman" w:cs="Times New Roman"/>
          <w:b/>
          <w:sz w:val="12"/>
          <w:szCs w:val="12"/>
        </w:rPr>
      </w:pPr>
      <w:r w:rsidRPr="00CA029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Захаркино </w:t>
      </w:r>
    </w:p>
    <w:p w:rsidR="00CA029F" w:rsidRPr="00CA029F" w:rsidRDefault="00CA029F" w:rsidP="00CA029F">
      <w:pPr>
        <w:tabs>
          <w:tab w:val="left" w:pos="284"/>
        </w:tabs>
        <w:spacing w:after="0" w:line="240" w:lineRule="auto"/>
        <w:jc w:val="center"/>
        <w:rPr>
          <w:rFonts w:ascii="Times New Roman" w:eastAsia="Calibri" w:hAnsi="Times New Roman" w:cs="Times New Roman"/>
          <w:b/>
          <w:sz w:val="12"/>
          <w:szCs w:val="12"/>
        </w:rPr>
      </w:pPr>
      <w:r w:rsidRPr="00CA029F">
        <w:rPr>
          <w:rFonts w:ascii="Times New Roman" w:eastAsia="Calibri" w:hAnsi="Times New Roman" w:cs="Times New Roman"/>
          <w:b/>
          <w:sz w:val="12"/>
          <w:szCs w:val="12"/>
        </w:rPr>
        <w:t xml:space="preserve">муниципального района Сергиевский от  29.03.2016 г. №10 «Об утверждении </w:t>
      </w:r>
      <w:r w:rsidRPr="00CA029F">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CA029F">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Захаркино муниципального района Сергиевский»</w:t>
      </w:r>
    </w:p>
    <w:p w:rsidR="00CA029F" w:rsidRPr="00CA029F" w:rsidRDefault="00CA029F" w:rsidP="00CA029F">
      <w:pPr>
        <w:tabs>
          <w:tab w:val="left" w:pos="284"/>
        </w:tabs>
        <w:spacing w:after="0" w:line="240" w:lineRule="auto"/>
        <w:jc w:val="both"/>
        <w:rPr>
          <w:rFonts w:ascii="Times New Roman" w:eastAsia="Calibri" w:hAnsi="Times New Roman" w:cs="Times New Roman"/>
          <w:b/>
          <w:sz w:val="12"/>
          <w:szCs w:val="12"/>
        </w:rPr>
      </w:pP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proofErr w:type="gramStart"/>
      <w:r w:rsidRPr="00CA029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Захаркино муниципального района Сергиевский  № 22 от 27.07.2015 г. «Об утверждении Реестра муниципальных услуг сельского поселения Захаркино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CA029F">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Захаркино муниципального района Сергиевский </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b/>
          <w:sz w:val="12"/>
          <w:szCs w:val="12"/>
        </w:rPr>
      </w:pPr>
      <w:r w:rsidRPr="00CA029F">
        <w:rPr>
          <w:rFonts w:ascii="Times New Roman" w:eastAsia="Calibri" w:hAnsi="Times New Roman" w:cs="Times New Roman"/>
          <w:b/>
          <w:sz w:val="12"/>
          <w:szCs w:val="12"/>
        </w:rPr>
        <w:t>ПОСТАНОВЛЯЕТ:</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A029F">
        <w:rPr>
          <w:rFonts w:ascii="Times New Roman" w:eastAsia="Calibri" w:hAnsi="Times New Roman" w:cs="Times New Roman"/>
          <w:sz w:val="12"/>
          <w:szCs w:val="12"/>
        </w:rPr>
        <w:t xml:space="preserve">Внести в постановление Администрации сельского поселения Захаркино  муниципального района Сергиевский от 29.03.2016г. № 10 «Об утверждении </w:t>
      </w:r>
      <w:r w:rsidRPr="00CA029F">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CA029F">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Захаркино муниципального района Сергиевский (далее - Постановление) изменения следующего содержания: </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A029F">
        <w:rPr>
          <w:rFonts w:ascii="Times New Roman" w:eastAsia="Calibri" w:hAnsi="Times New Roman" w:cs="Times New Roman"/>
          <w:sz w:val="12"/>
          <w:szCs w:val="12"/>
        </w:rPr>
        <w:t xml:space="preserve"> Подпункт 2.1 п.2. Административного регламента </w:t>
      </w:r>
      <w:r w:rsidRPr="00CA029F">
        <w:rPr>
          <w:rFonts w:ascii="Times New Roman" w:eastAsia="Calibri" w:hAnsi="Times New Roman" w:cs="Times New Roman"/>
          <w:bCs/>
          <w:sz w:val="12"/>
          <w:szCs w:val="12"/>
        </w:rPr>
        <w:t>предоставления муниципальной услуги «</w:t>
      </w:r>
      <w:r w:rsidRPr="00CA029F">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CA029F">
        <w:rPr>
          <w:rFonts w:ascii="Times New Roman" w:eastAsia="Calibri" w:hAnsi="Times New Roman" w:cs="Times New Roman"/>
          <w:bCs/>
          <w:sz w:val="12"/>
          <w:szCs w:val="12"/>
        </w:rPr>
        <w:t xml:space="preserve">» (далее – Административный регламент) </w:t>
      </w:r>
      <w:r w:rsidRPr="00CA029F">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CA029F">
        <w:rPr>
          <w:rFonts w:ascii="Times New Roman" w:eastAsia="Calibri" w:hAnsi="Times New Roman" w:cs="Times New Roman"/>
          <w:bCs/>
          <w:sz w:val="12"/>
          <w:szCs w:val="12"/>
        </w:rPr>
        <w:t xml:space="preserve"> </w:t>
      </w:r>
      <w:r w:rsidRPr="00CA029F">
        <w:rPr>
          <w:rFonts w:ascii="Times New Roman" w:eastAsia="Calibri" w:hAnsi="Times New Roman" w:cs="Times New Roman"/>
          <w:sz w:val="12"/>
          <w:szCs w:val="12"/>
        </w:rPr>
        <w:t xml:space="preserve">о месте регистрации </w:t>
      </w:r>
      <w:proofErr w:type="gramStart"/>
      <w:r w:rsidRPr="00CA029F">
        <w:rPr>
          <w:rFonts w:ascii="Times New Roman" w:eastAsia="Calibri" w:hAnsi="Times New Roman" w:cs="Times New Roman"/>
          <w:sz w:val="12"/>
          <w:szCs w:val="12"/>
        </w:rPr>
        <w:t>умершего</w:t>
      </w:r>
      <w:proofErr w:type="gramEnd"/>
      <w:r w:rsidRPr="00CA029F">
        <w:rPr>
          <w:rFonts w:ascii="Times New Roman" w:eastAsia="Calibri" w:hAnsi="Times New Roman" w:cs="Times New Roman"/>
          <w:sz w:val="12"/>
          <w:szCs w:val="12"/>
        </w:rPr>
        <w:t>».</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CA029F">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копию домовой книги.</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CA029F" w:rsidRPr="00CA029F" w:rsidRDefault="00A9605F" w:rsidP="00A9605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00CA029F" w:rsidRPr="00CA029F">
        <w:rPr>
          <w:rFonts w:ascii="Times New Roman" w:eastAsia="Calibri" w:hAnsi="Times New Roman" w:cs="Times New Roman"/>
          <w:sz w:val="12"/>
          <w:szCs w:val="12"/>
        </w:rPr>
        <w:t>При обращении за получением справки</w:t>
      </w:r>
      <w:r w:rsidR="00CA029F" w:rsidRPr="00CA029F">
        <w:rPr>
          <w:rFonts w:ascii="Times New Roman" w:eastAsia="Calibri" w:hAnsi="Times New Roman" w:cs="Times New Roman"/>
          <w:bCs/>
          <w:sz w:val="12"/>
          <w:szCs w:val="12"/>
        </w:rPr>
        <w:t xml:space="preserve"> </w:t>
      </w:r>
      <w:r w:rsidR="00CA029F" w:rsidRPr="00CA029F">
        <w:rPr>
          <w:rFonts w:ascii="Times New Roman" w:eastAsia="Calibri" w:hAnsi="Times New Roman" w:cs="Times New Roman"/>
          <w:sz w:val="12"/>
          <w:szCs w:val="12"/>
        </w:rPr>
        <w:t xml:space="preserve">о месте регистрации </w:t>
      </w:r>
      <w:proofErr w:type="gramStart"/>
      <w:r w:rsidR="00CA029F" w:rsidRPr="00CA029F">
        <w:rPr>
          <w:rFonts w:ascii="Times New Roman" w:eastAsia="Calibri" w:hAnsi="Times New Roman" w:cs="Times New Roman"/>
          <w:sz w:val="12"/>
          <w:szCs w:val="12"/>
        </w:rPr>
        <w:t>умершего</w:t>
      </w:r>
      <w:proofErr w:type="gramEnd"/>
      <w:r w:rsidR="00CA029F" w:rsidRPr="00CA029F">
        <w:rPr>
          <w:rFonts w:ascii="Times New Roman" w:eastAsia="Calibri" w:hAnsi="Times New Roman" w:cs="Times New Roman"/>
          <w:sz w:val="12"/>
          <w:szCs w:val="12"/>
        </w:rPr>
        <w:t xml:space="preserve"> </w:t>
      </w:r>
      <w:r w:rsidR="00CA029F" w:rsidRPr="00CA029F">
        <w:rPr>
          <w:rFonts w:ascii="Times New Roman" w:eastAsia="Calibri" w:hAnsi="Times New Roman" w:cs="Times New Roman"/>
          <w:bCs/>
          <w:sz w:val="12"/>
          <w:szCs w:val="12"/>
        </w:rPr>
        <w:t xml:space="preserve">заявитель предоставляет: </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копию паспорта или иного документа, удостоверяющего личность заявителя;</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копию домовой книги;</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Захаркино муниципального района Сергиевский.     </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2.9.4. </w:t>
      </w:r>
      <w:proofErr w:type="gramStart"/>
      <w:r w:rsidRPr="00CA029F">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CA029F">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2. Опубликовать настоящее Постановление в газете «Сергиевский вестник».</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A029F" w:rsidRPr="00CA029F" w:rsidRDefault="00CA029F" w:rsidP="00A9605F">
      <w:pPr>
        <w:tabs>
          <w:tab w:val="left" w:pos="284"/>
        </w:tabs>
        <w:spacing w:after="0" w:line="240" w:lineRule="auto"/>
        <w:ind w:firstLine="284"/>
        <w:jc w:val="both"/>
        <w:rPr>
          <w:rFonts w:ascii="Times New Roman" w:eastAsia="Calibri" w:hAnsi="Times New Roman" w:cs="Times New Roman"/>
          <w:sz w:val="12"/>
          <w:szCs w:val="12"/>
        </w:rPr>
      </w:pPr>
      <w:r w:rsidRPr="00CA029F">
        <w:rPr>
          <w:rFonts w:ascii="Times New Roman" w:eastAsia="Calibri" w:hAnsi="Times New Roman" w:cs="Times New Roman"/>
          <w:sz w:val="12"/>
          <w:szCs w:val="12"/>
        </w:rPr>
        <w:t xml:space="preserve">4. </w:t>
      </w:r>
      <w:proofErr w:type="gramStart"/>
      <w:r w:rsidRPr="00CA029F">
        <w:rPr>
          <w:rFonts w:ascii="Times New Roman" w:eastAsia="Calibri" w:hAnsi="Times New Roman" w:cs="Times New Roman"/>
          <w:sz w:val="12"/>
          <w:szCs w:val="12"/>
        </w:rPr>
        <w:t>Контроль за</w:t>
      </w:r>
      <w:proofErr w:type="gramEnd"/>
      <w:r w:rsidRPr="00CA029F">
        <w:rPr>
          <w:rFonts w:ascii="Times New Roman" w:eastAsia="Calibri" w:hAnsi="Times New Roman" w:cs="Times New Roman"/>
          <w:sz w:val="12"/>
          <w:szCs w:val="12"/>
        </w:rPr>
        <w:t xml:space="preserve"> выполнением настоящего Постановления оставляю за собой.</w:t>
      </w:r>
    </w:p>
    <w:p w:rsidR="005A2B6E" w:rsidRDefault="005A2B6E" w:rsidP="00A9605F">
      <w:pPr>
        <w:tabs>
          <w:tab w:val="left" w:pos="284"/>
        </w:tabs>
        <w:spacing w:after="0" w:line="240" w:lineRule="auto"/>
        <w:jc w:val="right"/>
        <w:rPr>
          <w:rFonts w:ascii="Times New Roman" w:eastAsia="Calibri" w:hAnsi="Times New Roman" w:cs="Times New Roman"/>
          <w:sz w:val="12"/>
          <w:szCs w:val="12"/>
        </w:rPr>
      </w:pPr>
    </w:p>
    <w:p w:rsidR="00CA029F" w:rsidRPr="00CA029F" w:rsidRDefault="00CA029F" w:rsidP="00A9605F">
      <w:pPr>
        <w:tabs>
          <w:tab w:val="left" w:pos="284"/>
        </w:tabs>
        <w:spacing w:after="0" w:line="240" w:lineRule="auto"/>
        <w:jc w:val="right"/>
        <w:rPr>
          <w:rFonts w:ascii="Times New Roman" w:eastAsia="Calibri" w:hAnsi="Times New Roman" w:cs="Times New Roman"/>
          <w:sz w:val="12"/>
          <w:szCs w:val="12"/>
        </w:rPr>
      </w:pPr>
      <w:proofErr w:type="spellStart"/>
      <w:r w:rsidRPr="00CA029F">
        <w:rPr>
          <w:rFonts w:ascii="Times New Roman" w:eastAsia="Calibri" w:hAnsi="Times New Roman" w:cs="Times New Roman"/>
          <w:sz w:val="12"/>
          <w:szCs w:val="12"/>
        </w:rPr>
        <w:t>И.о</w:t>
      </w:r>
      <w:proofErr w:type="spellEnd"/>
      <w:r w:rsidRPr="00CA029F">
        <w:rPr>
          <w:rFonts w:ascii="Times New Roman" w:eastAsia="Calibri" w:hAnsi="Times New Roman" w:cs="Times New Roman"/>
          <w:sz w:val="12"/>
          <w:szCs w:val="12"/>
        </w:rPr>
        <w:t>.</w:t>
      </w:r>
      <w:r w:rsidR="00A9605F">
        <w:rPr>
          <w:rFonts w:ascii="Times New Roman" w:eastAsia="Calibri" w:hAnsi="Times New Roman" w:cs="Times New Roman"/>
          <w:sz w:val="12"/>
          <w:szCs w:val="12"/>
        </w:rPr>
        <w:t xml:space="preserve"> </w:t>
      </w:r>
      <w:r w:rsidRPr="00CA029F">
        <w:rPr>
          <w:rFonts w:ascii="Times New Roman" w:eastAsia="Calibri" w:hAnsi="Times New Roman" w:cs="Times New Roman"/>
          <w:sz w:val="12"/>
          <w:szCs w:val="12"/>
        </w:rPr>
        <w:t>Главы сельского поселения Захаркино</w:t>
      </w:r>
    </w:p>
    <w:p w:rsidR="00A9605F" w:rsidRDefault="00CA029F" w:rsidP="00A9605F">
      <w:pPr>
        <w:tabs>
          <w:tab w:val="left" w:pos="284"/>
        </w:tabs>
        <w:spacing w:after="0" w:line="240" w:lineRule="auto"/>
        <w:jc w:val="right"/>
        <w:rPr>
          <w:rFonts w:ascii="Times New Roman" w:eastAsia="Calibri" w:hAnsi="Times New Roman" w:cs="Times New Roman"/>
          <w:sz w:val="12"/>
          <w:szCs w:val="12"/>
        </w:rPr>
      </w:pPr>
      <w:r w:rsidRPr="00CA029F">
        <w:rPr>
          <w:rFonts w:ascii="Times New Roman" w:eastAsia="Calibri" w:hAnsi="Times New Roman" w:cs="Times New Roman"/>
          <w:sz w:val="12"/>
          <w:szCs w:val="12"/>
        </w:rPr>
        <w:t>муниципального района Сергиевский</w:t>
      </w:r>
    </w:p>
    <w:p w:rsidR="00CA029F" w:rsidRPr="00CA029F" w:rsidRDefault="00CA029F" w:rsidP="00A9605F">
      <w:pPr>
        <w:tabs>
          <w:tab w:val="left" w:pos="284"/>
        </w:tabs>
        <w:spacing w:after="0" w:line="240" w:lineRule="auto"/>
        <w:jc w:val="right"/>
        <w:rPr>
          <w:rFonts w:ascii="Times New Roman" w:eastAsia="Calibri" w:hAnsi="Times New Roman" w:cs="Times New Roman"/>
          <w:b/>
          <w:sz w:val="12"/>
          <w:szCs w:val="12"/>
        </w:rPr>
      </w:pPr>
      <w:r w:rsidRPr="00CA029F">
        <w:rPr>
          <w:rFonts w:ascii="Times New Roman" w:eastAsia="Calibri" w:hAnsi="Times New Roman" w:cs="Times New Roman"/>
          <w:sz w:val="12"/>
          <w:szCs w:val="12"/>
        </w:rPr>
        <w:t>Н.И.</w:t>
      </w:r>
      <w:r w:rsidR="00A9605F">
        <w:rPr>
          <w:rFonts w:ascii="Times New Roman" w:eastAsia="Calibri" w:hAnsi="Times New Roman" w:cs="Times New Roman"/>
          <w:sz w:val="12"/>
          <w:szCs w:val="12"/>
        </w:rPr>
        <w:t xml:space="preserve"> </w:t>
      </w:r>
      <w:proofErr w:type="spellStart"/>
      <w:r w:rsidRPr="00CA029F">
        <w:rPr>
          <w:rFonts w:ascii="Times New Roman" w:eastAsia="Calibri" w:hAnsi="Times New Roman" w:cs="Times New Roman"/>
          <w:sz w:val="12"/>
          <w:szCs w:val="12"/>
        </w:rPr>
        <w:t>Ерушова</w:t>
      </w:r>
      <w:proofErr w:type="spellEnd"/>
    </w:p>
    <w:p w:rsidR="00CA029F" w:rsidRPr="00CA029F" w:rsidRDefault="00CA029F" w:rsidP="00CA029F">
      <w:pPr>
        <w:tabs>
          <w:tab w:val="left" w:pos="284"/>
        </w:tabs>
        <w:spacing w:after="0" w:line="240" w:lineRule="auto"/>
        <w:jc w:val="both"/>
        <w:rPr>
          <w:rFonts w:ascii="Times New Roman" w:eastAsia="Calibri" w:hAnsi="Times New Roman" w:cs="Times New Roman"/>
          <w:sz w:val="12"/>
          <w:szCs w:val="12"/>
        </w:rPr>
      </w:pP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lastRenderedPageBreak/>
        <w:t>Приложение№1</w:t>
      </w: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Захаркино</w:t>
      </w: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A9605F" w:rsidRPr="00200835" w:rsidRDefault="00A9605F" w:rsidP="00A9605F">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42</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A9605F" w:rsidRDefault="00A9605F" w:rsidP="00A9605F">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A9605F" w:rsidRPr="00D1744C" w:rsidRDefault="00A9605F" w:rsidP="00A9605F">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A9605F" w:rsidRPr="00200835" w:rsidTr="00A9605F">
        <w:trPr>
          <w:trHeight w:val="20"/>
        </w:trPr>
        <w:tc>
          <w:tcPr>
            <w:tcW w:w="567"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A9605F" w:rsidRPr="00200835" w:rsidTr="00A9605F">
        <w:trPr>
          <w:trHeight w:val="20"/>
        </w:trPr>
        <w:tc>
          <w:tcPr>
            <w:tcW w:w="567" w:type="dxa"/>
          </w:tcPr>
          <w:p w:rsidR="00A9605F" w:rsidRPr="00200835" w:rsidRDefault="00A9605F" w:rsidP="00A9605F">
            <w:pPr>
              <w:tabs>
                <w:tab w:val="left" w:pos="284"/>
              </w:tabs>
              <w:rPr>
                <w:rFonts w:ascii="Times New Roman" w:eastAsia="Calibri" w:hAnsi="Times New Roman" w:cs="Times New Roman"/>
                <w:sz w:val="12"/>
                <w:szCs w:val="12"/>
              </w:rPr>
            </w:pPr>
          </w:p>
        </w:tc>
        <w:tc>
          <w:tcPr>
            <w:tcW w:w="1560" w:type="dxa"/>
          </w:tcPr>
          <w:p w:rsidR="00A9605F" w:rsidRPr="00200835" w:rsidRDefault="00A9605F" w:rsidP="00A9605F">
            <w:pPr>
              <w:tabs>
                <w:tab w:val="left" w:pos="284"/>
              </w:tabs>
              <w:rPr>
                <w:rFonts w:ascii="Times New Roman" w:eastAsia="Calibri" w:hAnsi="Times New Roman" w:cs="Times New Roman"/>
                <w:sz w:val="12"/>
                <w:szCs w:val="12"/>
              </w:rPr>
            </w:pPr>
          </w:p>
        </w:tc>
        <w:tc>
          <w:tcPr>
            <w:tcW w:w="992" w:type="dxa"/>
          </w:tcPr>
          <w:p w:rsidR="00A9605F" w:rsidRPr="00200835" w:rsidRDefault="00A9605F" w:rsidP="00A9605F">
            <w:pPr>
              <w:tabs>
                <w:tab w:val="left" w:pos="284"/>
              </w:tabs>
              <w:rPr>
                <w:rFonts w:ascii="Times New Roman" w:eastAsia="Calibri" w:hAnsi="Times New Roman" w:cs="Times New Roman"/>
                <w:sz w:val="12"/>
                <w:szCs w:val="12"/>
              </w:rPr>
            </w:pPr>
          </w:p>
        </w:tc>
        <w:tc>
          <w:tcPr>
            <w:tcW w:w="1559" w:type="dxa"/>
          </w:tcPr>
          <w:p w:rsidR="00A9605F" w:rsidRPr="00200835" w:rsidRDefault="00A9605F" w:rsidP="00A9605F">
            <w:pPr>
              <w:tabs>
                <w:tab w:val="left" w:pos="284"/>
              </w:tabs>
              <w:rPr>
                <w:rFonts w:ascii="Times New Roman" w:eastAsia="Calibri" w:hAnsi="Times New Roman" w:cs="Times New Roman"/>
                <w:sz w:val="12"/>
                <w:szCs w:val="12"/>
              </w:rPr>
            </w:pPr>
          </w:p>
        </w:tc>
        <w:tc>
          <w:tcPr>
            <w:tcW w:w="1134" w:type="dxa"/>
          </w:tcPr>
          <w:p w:rsidR="00A9605F" w:rsidRPr="00200835" w:rsidRDefault="00A9605F" w:rsidP="00A9605F">
            <w:pPr>
              <w:tabs>
                <w:tab w:val="left" w:pos="284"/>
              </w:tabs>
              <w:rPr>
                <w:rFonts w:ascii="Times New Roman" w:eastAsia="Calibri" w:hAnsi="Times New Roman" w:cs="Times New Roman"/>
                <w:sz w:val="12"/>
                <w:szCs w:val="12"/>
              </w:rPr>
            </w:pPr>
          </w:p>
        </w:tc>
        <w:tc>
          <w:tcPr>
            <w:tcW w:w="1701" w:type="dxa"/>
          </w:tcPr>
          <w:p w:rsidR="00A9605F" w:rsidRPr="00200835" w:rsidRDefault="00A9605F" w:rsidP="00A9605F">
            <w:pPr>
              <w:tabs>
                <w:tab w:val="left" w:pos="284"/>
              </w:tabs>
              <w:rPr>
                <w:rFonts w:ascii="Times New Roman" w:eastAsia="Calibri" w:hAnsi="Times New Roman" w:cs="Times New Roman"/>
                <w:sz w:val="12"/>
                <w:szCs w:val="12"/>
              </w:rPr>
            </w:pPr>
          </w:p>
        </w:tc>
      </w:tr>
    </w:tbl>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Захаркино</w:t>
      </w:r>
    </w:p>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335601" w:rsidRDefault="00335601" w:rsidP="00A9605F">
      <w:pPr>
        <w:tabs>
          <w:tab w:val="left" w:pos="284"/>
          <w:tab w:val="left" w:pos="3828"/>
        </w:tabs>
        <w:spacing w:after="0" w:line="240" w:lineRule="auto"/>
        <w:jc w:val="center"/>
        <w:rPr>
          <w:rFonts w:ascii="Times New Roman" w:eastAsia="Calibri" w:hAnsi="Times New Roman" w:cs="Times New Roman"/>
          <w:b/>
          <w:sz w:val="12"/>
          <w:szCs w:val="12"/>
        </w:rPr>
      </w:pPr>
    </w:p>
    <w:p w:rsidR="00A9605F" w:rsidRPr="00200835" w:rsidRDefault="00A9605F" w:rsidP="00A9605F">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A9605F" w:rsidRPr="00200835" w:rsidRDefault="00A9605F" w:rsidP="00A9605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A9605F" w:rsidRPr="00200835" w:rsidRDefault="00A9605F" w:rsidP="00A9605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A9605F" w:rsidRPr="00200835" w:rsidRDefault="00A9605F" w:rsidP="00A9605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A9605F" w:rsidRPr="00CA029F" w:rsidRDefault="00A9605F" w:rsidP="00A960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№41</w:t>
      </w:r>
    </w:p>
    <w:p w:rsidR="00A9605F" w:rsidRDefault="00A9605F" w:rsidP="00A9605F">
      <w:pPr>
        <w:tabs>
          <w:tab w:val="left" w:pos="284"/>
        </w:tabs>
        <w:spacing w:after="0" w:line="240" w:lineRule="auto"/>
        <w:jc w:val="center"/>
        <w:rPr>
          <w:rFonts w:ascii="Times New Roman" w:eastAsia="Calibri" w:hAnsi="Times New Roman" w:cs="Times New Roman"/>
          <w:b/>
          <w:sz w:val="12"/>
          <w:szCs w:val="12"/>
        </w:rPr>
      </w:pPr>
      <w:r w:rsidRPr="00A9605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Кармало-Аделяково </w:t>
      </w:r>
    </w:p>
    <w:p w:rsidR="00A9605F" w:rsidRDefault="00A9605F" w:rsidP="00A9605F">
      <w:pPr>
        <w:tabs>
          <w:tab w:val="left" w:pos="284"/>
        </w:tabs>
        <w:spacing w:after="0" w:line="240" w:lineRule="auto"/>
        <w:jc w:val="center"/>
        <w:rPr>
          <w:rFonts w:ascii="Times New Roman" w:eastAsia="Calibri" w:hAnsi="Times New Roman" w:cs="Times New Roman"/>
          <w:b/>
          <w:bCs/>
          <w:sz w:val="12"/>
          <w:szCs w:val="12"/>
        </w:rPr>
      </w:pPr>
      <w:r w:rsidRPr="00A9605F">
        <w:rPr>
          <w:rFonts w:ascii="Times New Roman" w:eastAsia="Calibri" w:hAnsi="Times New Roman" w:cs="Times New Roman"/>
          <w:b/>
          <w:sz w:val="12"/>
          <w:szCs w:val="12"/>
        </w:rPr>
        <w:t xml:space="preserve">муниципального района Сергиевский от  28.03.2016г. № 10 «Об утверждении </w:t>
      </w:r>
      <w:r w:rsidRPr="00A9605F">
        <w:rPr>
          <w:rFonts w:ascii="Times New Roman" w:eastAsia="Calibri" w:hAnsi="Times New Roman" w:cs="Times New Roman"/>
          <w:b/>
          <w:bCs/>
          <w:sz w:val="12"/>
          <w:szCs w:val="12"/>
        </w:rPr>
        <w:t>административного регламента</w:t>
      </w:r>
    </w:p>
    <w:p w:rsidR="00A9605F" w:rsidRPr="00A9605F" w:rsidRDefault="00A9605F" w:rsidP="00A9605F">
      <w:pPr>
        <w:tabs>
          <w:tab w:val="left" w:pos="284"/>
        </w:tabs>
        <w:spacing w:after="0" w:line="240" w:lineRule="auto"/>
        <w:jc w:val="center"/>
        <w:rPr>
          <w:rFonts w:ascii="Times New Roman" w:eastAsia="Calibri" w:hAnsi="Times New Roman" w:cs="Times New Roman"/>
          <w:b/>
          <w:sz w:val="12"/>
          <w:szCs w:val="12"/>
        </w:rPr>
      </w:pPr>
      <w:r w:rsidRPr="00A9605F">
        <w:rPr>
          <w:rFonts w:ascii="Times New Roman" w:eastAsia="Calibri" w:hAnsi="Times New Roman" w:cs="Times New Roman"/>
          <w:b/>
          <w:bCs/>
          <w:sz w:val="12"/>
          <w:szCs w:val="12"/>
        </w:rPr>
        <w:t xml:space="preserve"> предоставления муниципальной услуги </w:t>
      </w:r>
      <w:r w:rsidRPr="00A9605F">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Кармало-Аделяково муниципального района Сергиевский»</w:t>
      </w:r>
    </w:p>
    <w:p w:rsidR="00A9605F" w:rsidRPr="00A9605F" w:rsidRDefault="00A9605F" w:rsidP="00A9605F">
      <w:pPr>
        <w:tabs>
          <w:tab w:val="left" w:pos="284"/>
        </w:tabs>
        <w:spacing w:after="0" w:line="240" w:lineRule="auto"/>
        <w:jc w:val="both"/>
        <w:rPr>
          <w:rFonts w:ascii="Times New Roman" w:eastAsia="Calibri" w:hAnsi="Times New Roman" w:cs="Times New Roman"/>
          <w:b/>
          <w:sz w:val="12"/>
          <w:szCs w:val="12"/>
        </w:rPr>
      </w:pP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proofErr w:type="gramStart"/>
      <w:r w:rsidRPr="00A9605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Кармало-Аделяково муниципального района Сергиевский  № 19 от 27.07.2015 г. «Об утверждении Реестра муниципальных услуг сельского поселения Кармало-Аделяково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A9605F">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Кармало-Аделяково муниципального района Сергиевский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b/>
          <w:sz w:val="12"/>
          <w:szCs w:val="12"/>
        </w:rPr>
      </w:pPr>
      <w:r w:rsidRPr="00A9605F">
        <w:rPr>
          <w:rFonts w:ascii="Times New Roman" w:eastAsia="Calibri" w:hAnsi="Times New Roman" w:cs="Times New Roman"/>
          <w:b/>
          <w:sz w:val="12"/>
          <w:szCs w:val="12"/>
        </w:rPr>
        <w:t>ПОСТАНОВЛЯЕТ:</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605F">
        <w:rPr>
          <w:rFonts w:ascii="Times New Roman" w:eastAsia="Calibri" w:hAnsi="Times New Roman" w:cs="Times New Roman"/>
          <w:sz w:val="12"/>
          <w:szCs w:val="12"/>
        </w:rPr>
        <w:t xml:space="preserve">Внести в постановление Администрации сельского поселения Кармало-Аделяково  муниципального района Сергиевский от 28.03.2016г. № 10 «Об утверждении </w:t>
      </w:r>
      <w:r w:rsidRPr="00A9605F">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A9605F">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Кармало-Аделяково муниципального района Сергиевский (далее - Постановление) изменения следующего содержания: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9605F">
        <w:rPr>
          <w:rFonts w:ascii="Times New Roman" w:eastAsia="Calibri" w:hAnsi="Times New Roman" w:cs="Times New Roman"/>
          <w:sz w:val="12"/>
          <w:szCs w:val="12"/>
        </w:rPr>
        <w:t xml:space="preserve">Подпункт 2.1 п.2. Административного регламента </w:t>
      </w:r>
      <w:r w:rsidRPr="00A9605F">
        <w:rPr>
          <w:rFonts w:ascii="Times New Roman" w:eastAsia="Calibri" w:hAnsi="Times New Roman" w:cs="Times New Roman"/>
          <w:bCs/>
          <w:sz w:val="12"/>
          <w:szCs w:val="12"/>
        </w:rPr>
        <w:t>предоставления муниципальной услуги «</w:t>
      </w:r>
      <w:r w:rsidRPr="00A9605F">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A9605F">
        <w:rPr>
          <w:rFonts w:ascii="Times New Roman" w:eastAsia="Calibri" w:hAnsi="Times New Roman" w:cs="Times New Roman"/>
          <w:bCs/>
          <w:sz w:val="12"/>
          <w:szCs w:val="12"/>
        </w:rPr>
        <w:t xml:space="preserve">» (далее – Административный регламент) </w:t>
      </w:r>
      <w:r w:rsidRPr="00A9605F">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A9605F">
        <w:rPr>
          <w:rFonts w:ascii="Times New Roman" w:eastAsia="Calibri" w:hAnsi="Times New Roman" w:cs="Times New Roman"/>
          <w:bCs/>
          <w:sz w:val="12"/>
          <w:szCs w:val="12"/>
        </w:rPr>
        <w:t xml:space="preserve"> </w:t>
      </w:r>
      <w:r w:rsidRPr="00A9605F">
        <w:rPr>
          <w:rFonts w:ascii="Times New Roman" w:eastAsia="Calibri" w:hAnsi="Times New Roman" w:cs="Times New Roman"/>
          <w:sz w:val="12"/>
          <w:szCs w:val="12"/>
        </w:rPr>
        <w:t xml:space="preserve">о месте регистрации </w:t>
      </w:r>
      <w:proofErr w:type="gramStart"/>
      <w:r w:rsidRPr="00A9605F">
        <w:rPr>
          <w:rFonts w:ascii="Times New Roman" w:eastAsia="Calibri" w:hAnsi="Times New Roman" w:cs="Times New Roman"/>
          <w:sz w:val="12"/>
          <w:szCs w:val="12"/>
        </w:rPr>
        <w:t>умершего</w:t>
      </w:r>
      <w:proofErr w:type="gramEnd"/>
      <w:r w:rsidRPr="00A9605F">
        <w:rPr>
          <w:rFonts w:ascii="Times New Roman" w:eastAsia="Calibri" w:hAnsi="Times New Roman" w:cs="Times New Roman"/>
          <w:sz w:val="12"/>
          <w:szCs w:val="12"/>
        </w:rPr>
        <w:t>».</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A9605F">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копию домовой книги.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A9605F" w:rsidRPr="00A9605F" w:rsidRDefault="00A9605F" w:rsidP="00A9605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A9605F">
        <w:rPr>
          <w:rFonts w:ascii="Times New Roman" w:eastAsia="Calibri" w:hAnsi="Times New Roman" w:cs="Times New Roman"/>
          <w:sz w:val="12"/>
          <w:szCs w:val="12"/>
        </w:rPr>
        <w:t>При обращении за получением справки</w:t>
      </w:r>
      <w:r w:rsidRPr="00A9605F">
        <w:rPr>
          <w:rFonts w:ascii="Times New Roman" w:eastAsia="Calibri" w:hAnsi="Times New Roman" w:cs="Times New Roman"/>
          <w:bCs/>
          <w:sz w:val="12"/>
          <w:szCs w:val="12"/>
        </w:rPr>
        <w:t xml:space="preserve"> </w:t>
      </w:r>
      <w:r w:rsidRPr="00A9605F">
        <w:rPr>
          <w:rFonts w:ascii="Times New Roman" w:eastAsia="Calibri" w:hAnsi="Times New Roman" w:cs="Times New Roman"/>
          <w:sz w:val="12"/>
          <w:szCs w:val="12"/>
        </w:rPr>
        <w:t xml:space="preserve">о месте регистрации </w:t>
      </w:r>
      <w:proofErr w:type="gramStart"/>
      <w:r w:rsidRPr="00A9605F">
        <w:rPr>
          <w:rFonts w:ascii="Times New Roman" w:eastAsia="Calibri" w:hAnsi="Times New Roman" w:cs="Times New Roman"/>
          <w:sz w:val="12"/>
          <w:szCs w:val="12"/>
        </w:rPr>
        <w:t>умершего</w:t>
      </w:r>
      <w:proofErr w:type="gramEnd"/>
      <w:r w:rsidRPr="00A9605F">
        <w:rPr>
          <w:rFonts w:ascii="Times New Roman" w:eastAsia="Calibri" w:hAnsi="Times New Roman" w:cs="Times New Roman"/>
          <w:sz w:val="12"/>
          <w:szCs w:val="12"/>
        </w:rPr>
        <w:t xml:space="preserve"> </w:t>
      </w:r>
      <w:r w:rsidRPr="00A9605F">
        <w:rPr>
          <w:rFonts w:ascii="Times New Roman" w:eastAsia="Calibri" w:hAnsi="Times New Roman" w:cs="Times New Roman"/>
          <w:bCs/>
          <w:sz w:val="12"/>
          <w:szCs w:val="12"/>
        </w:rPr>
        <w:t xml:space="preserve">заявитель предоставляет: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копию домовой книги;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Кармало-Аделяково муниципального района Сергиевский.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2.9.4. </w:t>
      </w:r>
      <w:proofErr w:type="gramStart"/>
      <w:r w:rsidRPr="00A9605F">
        <w:rPr>
          <w:rFonts w:ascii="Times New Roman" w:eastAsia="Calibri" w:hAnsi="Times New Roman" w:cs="Times New Roman"/>
          <w:sz w:val="12"/>
          <w:szCs w:val="12"/>
        </w:rPr>
        <w:t xml:space="preserve">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w:t>
      </w:r>
      <w:r w:rsidRPr="00A9605F">
        <w:rPr>
          <w:rFonts w:ascii="Times New Roman" w:eastAsia="Calibri" w:hAnsi="Times New Roman" w:cs="Times New Roman"/>
          <w:sz w:val="12"/>
          <w:szCs w:val="12"/>
        </w:rPr>
        <w:lastRenderedPageBreak/>
        <w:t>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A9605F">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 Опубликовать настоящее Постановление в газете «Сергиевский вестник».</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4. </w:t>
      </w:r>
      <w:proofErr w:type="gramStart"/>
      <w:r w:rsidRPr="00A9605F">
        <w:rPr>
          <w:rFonts w:ascii="Times New Roman" w:eastAsia="Calibri" w:hAnsi="Times New Roman" w:cs="Times New Roman"/>
          <w:sz w:val="12"/>
          <w:szCs w:val="12"/>
        </w:rPr>
        <w:t>Контроль за</w:t>
      </w:r>
      <w:proofErr w:type="gramEnd"/>
      <w:r w:rsidRPr="00A9605F">
        <w:rPr>
          <w:rFonts w:ascii="Times New Roman" w:eastAsia="Calibri" w:hAnsi="Times New Roman" w:cs="Times New Roman"/>
          <w:sz w:val="12"/>
          <w:szCs w:val="12"/>
        </w:rPr>
        <w:t xml:space="preserve"> выполнением настоящего Постановления оставляю за собой.</w:t>
      </w:r>
    </w:p>
    <w:p w:rsidR="00A9605F" w:rsidRPr="00A9605F" w:rsidRDefault="00A9605F" w:rsidP="00A9605F">
      <w:pPr>
        <w:tabs>
          <w:tab w:val="left" w:pos="284"/>
        </w:tabs>
        <w:spacing w:after="0" w:line="240" w:lineRule="auto"/>
        <w:jc w:val="right"/>
        <w:rPr>
          <w:rFonts w:ascii="Times New Roman" w:eastAsia="Calibri" w:hAnsi="Times New Roman" w:cs="Times New Roman"/>
          <w:sz w:val="12"/>
          <w:szCs w:val="12"/>
        </w:rPr>
      </w:pPr>
      <w:r w:rsidRPr="00A9605F">
        <w:rPr>
          <w:rFonts w:ascii="Times New Roman" w:eastAsia="Calibri" w:hAnsi="Times New Roman" w:cs="Times New Roman"/>
          <w:sz w:val="12"/>
          <w:szCs w:val="12"/>
        </w:rPr>
        <w:t>Глава сельского поселения Кармало-Аделяково</w:t>
      </w:r>
    </w:p>
    <w:p w:rsidR="00A9605F" w:rsidRDefault="00A9605F" w:rsidP="00A9605F">
      <w:pPr>
        <w:tabs>
          <w:tab w:val="left" w:pos="284"/>
        </w:tabs>
        <w:spacing w:after="0" w:line="240" w:lineRule="auto"/>
        <w:jc w:val="right"/>
        <w:rPr>
          <w:rFonts w:ascii="Times New Roman" w:eastAsia="Calibri" w:hAnsi="Times New Roman" w:cs="Times New Roman"/>
          <w:sz w:val="12"/>
          <w:szCs w:val="12"/>
        </w:rPr>
      </w:pPr>
      <w:r w:rsidRPr="00A9605F">
        <w:rPr>
          <w:rFonts w:ascii="Times New Roman" w:eastAsia="Calibri" w:hAnsi="Times New Roman" w:cs="Times New Roman"/>
          <w:sz w:val="12"/>
          <w:szCs w:val="12"/>
        </w:rPr>
        <w:t>муниципального района Сергиевский</w:t>
      </w:r>
    </w:p>
    <w:p w:rsidR="00A9605F" w:rsidRDefault="00A9605F" w:rsidP="00A9605F">
      <w:pPr>
        <w:tabs>
          <w:tab w:val="left" w:pos="284"/>
        </w:tabs>
        <w:spacing w:after="0" w:line="240" w:lineRule="auto"/>
        <w:jc w:val="right"/>
        <w:rPr>
          <w:rFonts w:ascii="Times New Roman" w:eastAsia="Calibri" w:hAnsi="Times New Roman" w:cs="Times New Roman"/>
          <w:sz w:val="12"/>
          <w:szCs w:val="12"/>
        </w:rPr>
      </w:pPr>
      <w:r w:rsidRPr="00A9605F">
        <w:rPr>
          <w:rFonts w:ascii="Times New Roman" w:eastAsia="Calibri" w:hAnsi="Times New Roman" w:cs="Times New Roman"/>
          <w:sz w:val="12"/>
          <w:szCs w:val="12"/>
        </w:rPr>
        <w:t>О.М. Карягин</w:t>
      </w:r>
    </w:p>
    <w:p w:rsidR="00B5104E" w:rsidRPr="00A9605F" w:rsidRDefault="00B5104E" w:rsidP="00A9605F">
      <w:pPr>
        <w:tabs>
          <w:tab w:val="left" w:pos="284"/>
        </w:tabs>
        <w:spacing w:after="0" w:line="240" w:lineRule="auto"/>
        <w:jc w:val="right"/>
        <w:rPr>
          <w:rFonts w:ascii="Times New Roman" w:eastAsia="Calibri" w:hAnsi="Times New Roman" w:cs="Times New Roman"/>
          <w:b/>
          <w:sz w:val="12"/>
          <w:szCs w:val="12"/>
        </w:rPr>
      </w:pP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Кармало-Аделяково</w:t>
      </w: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A9605F" w:rsidRPr="00200835" w:rsidRDefault="00A9605F" w:rsidP="00A9605F">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41</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A9605F" w:rsidRDefault="00A9605F" w:rsidP="00A9605F">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A9605F" w:rsidRPr="00D1744C" w:rsidRDefault="00A9605F" w:rsidP="00A9605F">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A9605F" w:rsidRPr="00200835" w:rsidTr="00A9605F">
        <w:trPr>
          <w:trHeight w:val="20"/>
        </w:trPr>
        <w:tc>
          <w:tcPr>
            <w:tcW w:w="567"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A9605F" w:rsidRPr="00200835" w:rsidTr="00A9605F">
        <w:trPr>
          <w:trHeight w:val="20"/>
        </w:trPr>
        <w:tc>
          <w:tcPr>
            <w:tcW w:w="567" w:type="dxa"/>
          </w:tcPr>
          <w:p w:rsidR="00A9605F" w:rsidRPr="00200835" w:rsidRDefault="00A9605F" w:rsidP="00A9605F">
            <w:pPr>
              <w:tabs>
                <w:tab w:val="left" w:pos="284"/>
              </w:tabs>
              <w:rPr>
                <w:rFonts w:ascii="Times New Roman" w:eastAsia="Calibri" w:hAnsi="Times New Roman" w:cs="Times New Roman"/>
                <w:sz w:val="12"/>
                <w:szCs w:val="12"/>
              </w:rPr>
            </w:pPr>
          </w:p>
        </w:tc>
        <w:tc>
          <w:tcPr>
            <w:tcW w:w="1560" w:type="dxa"/>
          </w:tcPr>
          <w:p w:rsidR="00A9605F" w:rsidRPr="00200835" w:rsidRDefault="00A9605F" w:rsidP="00A9605F">
            <w:pPr>
              <w:tabs>
                <w:tab w:val="left" w:pos="284"/>
              </w:tabs>
              <w:rPr>
                <w:rFonts w:ascii="Times New Roman" w:eastAsia="Calibri" w:hAnsi="Times New Roman" w:cs="Times New Roman"/>
                <w:sz w:val="12"/>
                <w:szCs w:val="12"/>
              </w:rPr>
            </w:pPr>
          </w:p>
        </w:tc>
        <w:tc>
          <w:tcPr>
            <w:tcW w:w="992" w:type="dxa"/>
          </w:tcPr>
          <w:p w:rsidR="00A9605F" w:rsidRPr="00200835" w:rsidRDefault="00A9605F" w:rsidP="00A9605F">
            <w:pPr>
              <w:tabs>
                <w:tab w:val="left" w:pos="284"/>
              </w:tabs>
              <w:rPr>
                <w:rFonts w:ascii="Times New Roman" w:eastAsia="Calibri" w:hAnsi="Times New Roman" w:cs="Times New Roman"/>
                <w:sz w:val="12"/>
                <w:szCs w:val="12"/>
              </w:rPr>
            </w:pPr>
          </w:p>
        </w:tc>
        <w:tc>
          <w:tcPr>
            <w:tcW w:w="1559" w:type="dxa"/>
          </w:tcPr>
          <w:p w:rsidR="00A9605F" w:rsidRPr="00200835" w:rsidRDefault="00A9605F" w:rsidP="00A9605F">
            <w:pPr>
              <w:tabs>
                <w:tab w:val="left" w:pos="284"/>
              </w:tabs>
              <w:rPr>
                <w:rFonts w:ascii="Times New Roman" w:eastAsia="Calibri" w:hAnsi="Times New Roman" w:cs="Times New Roman"/>
                <w:sz w:val="12"/>
                <w:szCs w:val="12"/>
              </w:rPr>
            </w:pPr>
          </w:p>
        </w:tc>
        <w:tc>
          <w:tcPr>
            <w:tcW w:w="1134" w:type="dxa"/>
          </w:tcPr>
          <w:p w:rsidR="00A9605F" w:rsidRPr="00200835" w:rsidRDefault="00A9605F" w:rsidP="00A9605F">
            <w:pPr>
              <w:tabs>
                <w:tab w:val="left" w:pos="284"/>
              </w:tabs>
              <w:rPr>
                <w:rFonts w:ascii="Times New Roman" w:eastAsia="Calibri" w:hAnsi="Times New Roman" w:cs="Times New Roman"/>
                <w:sz w:val="12"/>
                <w:szCs w:val="12"/>
              </w:rPr>
            </w:pPr>
          </w:p>
        </w:tc>
        <w:tc>
          <w:tcPr>
            <w:tcW w:w="1701" w:type="dxa"/>
          </w:tcPr>
          <w:p w:rsidR="00A9605F" w:rsidRPr="00200835" w:rsidRDefault="00A9605F" w:rsidP="00A9605F">
            <w:pPr>
              <w:tabs>
                <w:tab w:val="left" w:pos="284"/>
              </w:tabs>
              <w:rPr>
                <w:rFonts w:ascii="Times New Roman" w:eastAsia="Calibri" w:hAnsi="Times New Roman" w:cs="Times New Roman"/>
                <w:sz w:val="12"/>
                <w:szCs w:val="12"/>
              </w:rPr>
            </w:pPr>
          </w:p>
        </w:tc>
      </w:tr>
    </w:tbl>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Кармало-Аделяково</w:t>
      </w:r>
    </w:p>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335601" w:rsidRDefault="00335601" w:rsidP="00A9605F">
      <w:pPr>
        <w:tabs>
          <w:tab w:val="left" w:pos="284"/>
          <w:tab w:val="left" w:pos="3828"/>
        </w:tabs>
        <w:spacing w:after="0" w:line="240" w:lineRule="auto"/>
        <w:jc w:val="center"/>
        <w:rPr>
          <w:rFonts w:ascii="Times New Roman" w:eastAsia="Calibri" w:hAnsi="Times New Roman" w:cs="Times New Roman"/>
          <w:b/>
          <w:sz w:val="12"/>
          <w:szCs w:val="12"/>
        </w:rPr>
      </w:pPr>
    </w:p>
    <w:p w:rsidR="00A9605F" w:rsidRPr="00200835" w:rsidRDefault="00A9605F" w:rsidP="00A9605F">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A9605F" w:rsidRPr="00200835" w:rsidRDefault="00A9605F" w:rsidP="00A9605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A9605F" w:rsidRPr="00200835" w:rsidRDefault="00A9605F" w:rsidP="00A9605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A9605F" w:rsidRPr="00200835" w:rsidRDefault="00A9605F" w:rsidP="00A9605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A9605F" w:rsidRPr="00CA029F" w:rsidRDefault="00A9605F" w:rsidP="00A960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№43</w:t>
      </w:r>
    </w:p>
    <w:p w:rsidR="00A9605F" w:rsidRDefault="00A9605F" w:rsidP="00A9605F">
      <w:pPr>
        <w:tabs>
          <w:tab w:val="left" w:pos="284"/>
        </w:tabs>
        <w:spacing w:after="0" w:line="240" w:lineRule="auto"/>
        <w:jc w:val="center"/>
        <w:rPr>
          <w:rFonts w:ascii="Times New Roman" w:eastAsia="Calibri" w:hAnsi="Times New Roman" w:cs="Times New Roman"/>
          <w:b/>
          <w:sz w:val="12"/>
          <w:szCs w:val="12"/>
        </w:rPr>
      </w:pPr>
      <w:r w:rsidRPr="00A9605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Калиновка </w:t>
      </w:r>
    </w:p>
    <w:p w:rsidR="00A9605F" w:rsidRPr="00A9605F" w:rsidRDefault="00A9605F" w:rsidP="00A9605F">
      <w:pPr>
        <w:tabs>
          <w:tab w:val="left" w:pos="284"/>
        </w:tabs>
        <w:spacing w:after="0" w:line="240" w:lineRule="auto"/>
        <w:jc w:val="center"/>
        <w:rPr>
          <w:rFonts w:ascii="Times New Roman" w:eastAsia="Calibri" w:hAnsi="Times New Roman" w:cs="Times New Roman"/>
          <w:b/>
          <w:sz w:val="12"/>
          <w:szCs w:val="12"/>
        </w:rPr>
      </w:pPr>
      <w:r w:rsidRPr="00A9605F">
        <w:rPr>
          <w:rFonts w:ascii="Times New Roman" w:eastAsia="Calibri" w:hAnsi="Times New Roman" w:cs="Times New Roman"/>
          <w:b/>
          <w:sz w:val="12"/>
          <w:szCs w:val="12"/>
        </w:rPr>
        <w:t xml:space="preserve">муниципального района Сергиевский от  28.03.2016 г. № 9 «Об утверждении </w:t>
      </w:r>
      <w:r w:rsidRPr="00A9605F">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A9605F">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Калиновка муниципального района Сергиевский»</w:t>
      </w:r>
    </w:p>
    <w:p w:rsidR="00A9605F" w:rsidRPr="00A9605F" w:rsidRDefault="00A9605F" w:rsidP="00A9605F">
      <w:pPr>
        <w:tabs>
          <w:tab w:val="left" w:pos="284"/>
        </w:tabs>
        <w:spacing w:after="0" w:line="240" w:lineRule="auto"/>
        <w:jc w:val="both"/>
        <w:rPr>
          <w:rFonts w:ascii="Times New Roman" w:eastAsia="Calibri" w:hAnsi="Times New Roman" w:cs="Times New Roman"/>
          <w:b/>
          <w:sz w:val="12"/>
          <w:szCs w:val="12"/>
        </w:rPr>
      </w:pP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proofErr w:type="gramStart"/>
      <w:r w:rsidRPr="00A9605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Калиновка муниципального района Сергиевский  № 21 от 28.07.2015 г. «Об утверждении Реестра муниципальных услуг сельского поселения Калиновка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A9605F">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Калиновка муниципального района Сергиевский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b/>
          <w:sz w:val="12"/>
          <w:szCs w:val="12"/>
        </w:rPr>
      </w:pPr>
      <w:r w:rsidRPr="00A9605F">
        <w:rPr>
          <w:rFonts w:ascii="Times New Roman" w:eastAsia="Calibri" w:hAnsi="Times New Roman" w:cs="Times New Roman"/>
          <w:b/>
          <w:sz w:val="12"/>
          <w:szCs w:val="12"/>
        </w:rPr>
        <w:t>ПОСТАНОВЛЯЕТ:</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605F">
        <w:rPr>
          <w:rFonts w:ascii="Times New Roman" w:eastAsia="Calibri" w:hAnsi="Times New Roman" w:cs="Times New Roman"/>
          <w:sz w:val="12"/>
          <w:szCs w:val="12"/>
        </w:rPr>
        <w:t xml:space="preserve">Внести в постановление Администрации сельского поселения Калиновка  муниципального района Сергиевский от 28.03.2016г. № 13 «Об утверждении </w:t>
      </w:r>
      <w:r w:rsidRPr="00A9605F">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A9605F">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Калиновка муниципального района Сергиевский (далее - Постановление) изменения следующего содержания: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A9605F">
        <w:rPr>
          <w:rFonts w:ascii="Times New Roman" w:eastAsia="Calibri" w:hAnsi="Times New Roman" w:cs="Times New Roman"/>
          <w:sz w:val="12"/>
          <w:szCs w:val="12"/>
        </w:rPr>
        <w:t xml:space="preserve"> Подпункт 2.1 п.2. Административного регламента </w:t>
      </w:r>
      <w:r w:rsidRPr="00A9605F">
        <w:rPr>
          <w:rFonts w:ascii="Times New Roman" w:eastAsia="Calibri" w:hAnsi="Times New Roman" w:cs="Times New Roman"/>
          <w:bCs/>
          <w:sz w:val="12"/>
          <w:szCs w:val="12"/>
        </w:rPr>
        <w:t>предоставления муниципальной услуги «</w:t>
      </w:r>
      <w:r w:rsidRPr="00A9605F">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A9605F">
        <w:rPr>
          <w:rFonts w:ascii="Times New Roman" w:eastAsia="Calibri" w:hAnsi="Times New Roman" w:cs="Times New Roman"/>
          <w:bCs/>
          <w:sz w:val="12"/>
          <w:szCs w:val="12"/>
        </w:rPr>
        <w:t xml:space="preserve">» (далее – Административный регламент) </w:t>
      </w:r>
      <w:r w:rsidRPr="00A9605F">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A9605F">
        <w:rPr>
          <w:rFonts w:ascii="Times New Roman" w:eastAsia="Calibri" w:hAnsi="Times New Roman" w:cs="Times New Roman"/>
          <w:bCs/>
          <w:sz w:val="12"/>
          <w:szCs w:val="12"/>
        </w:rPr>
        <w:t xml:space="preserve"> </w:t>
      </w:r>
      <w:r w:rsidRPr="00A9605F">
        <w:rPr>
          <w:rFonts w:ascii="Times New Roman" w:eastAsia="Calibri" w:hAnsi="Times New Roman" w:cs="Times New Roman"/>
          <w:sz w:val="12"/>
          <w:szCs w:val="12"/>
        </w:rPr>
        <w:t xml:space="preserve">о месте регистрации </w:t>
      </w:r>
      <w:proofErr w:type="gramStart"/>
      <w:r w:rsidRPr="00A9605F">
        <w:rPr>
          <w:rFonts w:ascii="Times New Roman" w:eastAsia="Calibri" w:hAnsi="Times New Roman" w:cs="Times New Roman"/>
          <w:sz w:val="12"/>
          <w:szCs w:val="12"/>
        </w:rPr>
        <w:t>умершего</w:t>
      </w:r>
      <w:proofErr w:type="gramEnd"/>
      <w:r w:rsidRPr="00A9605F">
        <w:rPr>
          <w:rFonts w:ascii="Times New Roman" w:eastAsia="Calibri" w:hAnsi="Times New Roman" w:cs="Times New Roman"/>
          <w:sz w:val="12"/>
          <w:szCs w:val="12"/>
        </w:rPr>
        <w:t>».</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A9605F">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копию домовой книги.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A9605F" w:rsidRPr="00A9605F" w:rsidRDefault="00A9605F" w:rsidP="00A9605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2.9.3. </w:t>
      </w:r>
      <w:r w:rsidRPr="00A9605F">
        <w:rPr>
          <w:rFonts w:ascii="Times New Roman" w:eastAsia="Calibri" w:hAnsi="Times New Roman" w:cs="Times New Roman"/>
          <w:sz w:val="12"/>
          <w:szCs w:val="12"/>
        </w:rPr>
        <w:t>При обращении за получением справки</w:t>
      </w:r>
      <w:r w:rsidRPr="00A9605F">
        <w:rPr>
          <w:rFonts w:ascii="Times New Roman" w:eastAsia="Calibri" w:hAnsi="Times New Roman" w:cs="Times New Roman"/>
          <w:bCs/>
          <w:sz w:val="12"/>
          <w:szCs w:val="12"/>
        </w:rPr>
        <w:t xml:space="preserve"> </w:t>
      </w:r>
      <w:r w:rsidRPr="00A9605F">
        <w:rPr>
          <w:rFonts w:ascii="Times New Roman" w:eastAsia="Calibri" w:hAnsi="Times New Roman" w:cs="Times New Roman"/>
          <w:sz w:val="12"/>
          <w:szCs w:val="12"/>
        </w:rPr>
        <w:t xml:space="preserve">о месте регистрации </w:t>
      </w:r>
      <w:proofErr w:type="gramStart"/>
      <w:r w:rsidRPr="00A9605F">
        <w:rPr>
          <w:rFonts w:ascii="Times New Roman" w:eastAsia="Calibri" w:hAnsi="Times New Roman" w:cs="Times New Roman"/>
          <w:sz w:val="12"/>
          <w:szCs w:val="12"/>
        </w:rPr>
        <w:t>умершего</w:t>
      </w:r>
      <w:proofErr w:type="gramEnd"/>
      <w:r w:rsidRPr="00A9605F">
        <w:rPr>
          <w:rFonts w:ascii="Times New Roman" w:eastAsia="Calibri" w:hAnsi="Times New Roman" w:cs="Times New Roman"/>
          <w:sz w:val="12"/>
          <w:szCs w:val="12"/>
        </w:rPr>
        <w:t xml:space="preserve"> </w:t>
      </w:r>
      <w:r w:rsidRPr="00A9605F">
        <w:rPr>
          <w:rFonts w:ascii="Times New Roman" w:eastAsia="Calibri" w:hAnsi="Times New Roman" w:cs="Times New Roman"/>
          <w:bCs/>
          <w:sz w:val="12"/>
          <w:szCs w:val="12"/>
        </w:rPr>
        <w:t xml:space="preserve">заявитель предоставляет: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копию домовой книги;</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Калиновка муниципального района Сергиевский.     </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2.9.4. </w:t>
      </w:r>
      <w:proofErr w:type="gramStart"/>
      <w:r w:rsidRPr="00A9605F">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A9605F">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 Опубликовать настоящее Постановление в газете «Сергиевский вестник».</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9605F" w:rsidRPr="00A9605F"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4. </w:t>
      </w:r>
      <w:proofErr w:type="gramStart"/>
      <w:r w:rsidRPr="00A9605F">
        <w:rPr>
          <w:rFonts w:ascii="Times New Roman" w:eastAsia="Calibri" w:hAnsi="Times New Roman" w:cs="Times New Roman"/>
          <w:sz w:val="12"/>
          <w:szCs w:val="12"/>
        </w:rPr>
        <w:t>Контроль за</w:t>
      </w:r>
      <w:proofErr w:type="gramEnd"/>
      <w:r w:rsidRPr="00A9605F">
        <w:rPr>
          <w:rFonts w:ascii="Times New Roman" w:eastAsia="Calibri" w:hAnsi="Times New Roman" w:cs="Times New Roman"/>
          <w:sz w:val="12"/>
          <w:szCs w:val="12"/>
        </w:rPr>
        <w:t xml:space="preserve"> выполнением настоящего Постановления оставляю за собой.</w:t>
      </w:r>
    </w:p>
    <w:p w:rsidR="00A9605F" w:rsidRPr="00A9605F" w:rsidRDefault="00A9605F" w:rsidP="00A9605F">
      <w:pPr>
        <w:tabs>
          <w:tab w:val="left" w:pos="284"/>
        </w:tabs>
        <w:spacing w:after="0" w:line="240" w:lineRule="auto"/>
        <w:jc w:val="right"/>
        <w:rPr>
          <w:rFonts w:ascii="Times New Roman" w:eastAsia="Calibri" w:hAnsi="Times New Roman" w:cs="Times New Roman"/>
          <w:sz w:val="12"/>
          <w:szCs w:val="12"/>
        </w:rPr>
      </w:pPr>
      <w:proofErr w:type="spellStart"/>
      <w:r w:rsidRPr="00A9605F">
        <w:rPr>
          <w:rFonts w:ascii="Times New Roman" w:eastAsia="Calibri" w:hAnsi="Times New Roman" w:cs="Times New Roman"/>
          <w:sz w:val="12"/>
          <w:szCs w:val="12"/>
        </w:rPr>
        <w:t>И.о</w:t>
      </w:r>
      <w:proofErr w:type="spellEnd"/>
      <w:r w:rsidRPr="00A9605F">
        <w:rPr>
          <w:rFonts w:ascii="Times New Roman" w:eastAsia="Calibri" w:hAnsi="Times New Roman" w:cs="Times New Roman"/>
          <w:sz w:val="12"/>
          <w:szCs w:val="12"/>
        </w:rPr>
        <w:t>. Главы сельского поселения Калиновка</w:t>
      </w:r>
    </w:p>
    <w:p w:rsidR="00A9605F" w:rsidRDefault="00A9605F" w:rsidP="00A9605F">
      <w:pPr>
        <w:tabs>
          <w:tab w:val="left" w:pos="284"/>
        </w:tabs>
        <w:spacing w:after="0" w:line="240" w:lineRule="auto"/>
        <w:jc w:val="right"/>
        <w:rPr>
          <w:rFonts w:ascii="Times New Roman" w:eastAsia="Calibri" w:hAnsi="Times New Roman" w:cs="Times New Roman"/>
          <w:sz w:val="12"/>
          <w:szCs w:val="12"/>
        </w:rPr>
      </w:pPr>
      <w:r w:rsidRPr="00A9605F">
        <w:rPr>
          <w:rFonts w:ascii="Times New Roman" w:eastAsia="Calibri" w:hAnsi="Times New Roman" w:cs="Times New Roman"/>
          <w:sz w:val="12"/>
          <w:szCs w:val="12"/>
        </w:rPr>
        <w:t>муниципального района Сергиевский</w:t>
      </w:r>
    </w:p>
    <w:p w:rsidR="00A9605F" w:rsidRPr="00A9605F" w:rsidRDefault="00A9605F" w:rsidP="00A9605F">
      <w:pPr>
        <w:tabs>
          <w:tab w:val="left" w:pos="284"/>
        </w:tabs>
        <w:spacing w:after="0" w:line="240" w:lineRule="auto"/>
        <w:jc w:val="right"/>
        <w:rPr>
          <w:rFonts w:ascii="Times New Roman" w:eastAsia="Calibri" w:hAnsi="Times New Roman" w:cs="Times New Roman"/>
          <w:b/>
          <w:sz w:val="12"/>
          <w:szCs w:val="12"/>
        </w:rPr>
      </w:pPr>
      <w:r w:rsidRPr="00A9605F">
        <w:rPr>
          <w:rFonts w:ascii="Times New Roman" w:eastAsia="Calibri" w:hAnsi="Times New Roman" w:cs="Times New Roman"/>
          <w:sz w:val="12"/>
          <w:szCs w:val="12"/>
        </w:rPr>
        <w:t>Т.Г.</w:t>
      </w:r>
      <w:r>
        <w:rPr>
          <w:rFonts w:ascii="Times New Roman" w:eastAsia="Calibri" w:hAnsi="Times New Roman" w:cs="Times New Roman"/>
          <w:sz w:val="12"/>
          <w:szCs w:val="12"/>
        </w:rPr>
        <w:t xml:space="preserve"> </w:t>
      </w:r>
      <w:proofErr w:type="spellStart"/>
      <w:r w:rsidRPr="00A9605F">
        <w:rPr>
          <w:rFonts w:ascii="Times New Roman" w:eastAsia="Calibri" w:hAnsi="Times New Roman" w:cs="Times New Roman"/>
          <w:sz w:val="12"/>
          <w:szCs w:val="12"/>
        </w:rPr>
        <w:t>Пенькова</w:t>
      </w:r>
      <w:proofErr w:type="spellEnd"/>
    </w:p>
    <w:p w:rsidR="00A9605F" w:rsidRP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Калиновка</w:t>
      </w:r>
    </w:p>
    <w:p w:rsidR="00A9605F" w:rsidRPr="00200835" w:rsidRDefault="00A9605F" w:rsidP="00A9605F">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A9605F" w:rsidRPr="00200835" w:rsidRDefault="00A9605F" w:rsidP="00A9605F">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43</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A9605F" w:rsidRDefault="00A9605F" w:rsidP="00A9605F">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A9605F" w:rsidRPr="00200835" w:rsidRDefault="00A9605F" w:rsidP="00A9605F">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A9605F" w:rsidRPr="00D1744C" w:rsidRDefault="00A9605F" w:rsidP="00A9605F">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A9605F" w:rsidRPr="00200835" w:rsidRDefault="00A9605F" w:rsidP="00A9605F">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A9605F" w:rsidRPr="00200835" w:rsidTr="00A9605F">
        <w:trPr>
          <w:trHeight w:val="20"/>
        </w:trPr>
        <w:tc>
          <w:tcPr>
            <w:tcW w:w="567"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A9605F" w:rsidRPr="00200835" w:rsidRDefault="00A9605F" w:rsidP="00A9605F">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A9605F" w:rsidRPr="00200835" w:rsidTr="00A9605F">
        <w:trPr>
          <w:trHeight w:val="20"/>
        </w:trPr>
        <w:tc>
          <w:tcPr>
            <w:tcW w:w="567" w:type="dxa"/>
          </w:tcPr>
          <w:p w:rsidR="00A9605F" w:rsidRPr="00200835" w:rsidRDefault="00A9605F" w:rsidP="00A9605F">
            <w:pPr>
              <w:tabs>
                <w:tab w:val="left" w:pos="284"/>
              </w:tabs>
              <w:rPr>
                <w:rFonts w:ascii="Times New Roman" w:eastAsia="Calibri" w:hAnsi="Times New Roman" w:cs="Times New Roman"/>
                <w:sz w:val="12"/>
                <w:szCs w:val="12"/>
              </w:rPr>
            </w:pPr>
          </w:p>
        </w:tc>
        <w:tc>
          <w:tcPr>
            <w:tcW w:w="1560" w:type="dxa"/>
          </w:tcPr>
          <w:p w:rsidR="00A9605F" w:rsidRPr="00200835" w:rsidRDefault="00A9605F" w:rsidP="00A9605F">
            <w:pPr>
              <w:tabs>
                <w:tab w:val="left" w:pos="284"/>
              </w:tabs>
              <w:rPr>
                <w:rFonts w:ascii="Times New Roman" w:eastAsia="Calibri" w:hAnsi="Times New Roman" w:cs="Times New Roman"/>
                <w:sz w:val="12"/>
                <w:szCs w:val="12"/>
              </w:rPr>
            </w:pPr>
          </w:p>
        </w:tc>
        <w:tc>
          <w:tcPr>
            <w:tcW w:w="992" w:type="dxa"/>
          </w:tcPr>
          <w:p w:rsidR="00A9605F" w:rsidRPr="00200835" w:rsidRDefault="00A9605F" w:rsidP="00A9605F">
            <w:pPr>
              <w:tabs>
                <w:tab w:val="left" w:pos="284"/>
              </w:tabs>
              <w:rPr>
                <w:rFonts w:ascii="Times New Roman" w:eastAsia="Calibri" w:hAnsi="Times New Roman" w:cs="Times New Roman"/>
                <w:sz w:val="12"/>
                <w:szCs w:val="12"/>
              </w:rPr>
            </w:pPr>
          </w:p>
        </w:tc>
        <w:tc>
          <w:tcPr>
            <w:tcW w:w="1559" w:type="dxa"/>
          </w:tcPr>
          <w:p w:rsidR="00A9605F" w:rsidRPr="00200835" w:rsidRDefault="00A9605F" w:rsidP="00A9605F">
            <w:pPr>
              <w:tabs>
                <w:tab w:val="left" w:pos="284"/>
              </w:tabs>
              <w:rPr>
                <w:rFonts w:ascii="Times New Roman" w:eastAsia="Calibri" w:hAnsi="Times New Roman" w:cs="Times New Roman"/>
                <w:sz w:val="12"/>
                <w:szCs w:val="12"/>
              </w:rPr>
            </w:pPr>
          </w:p>
        </w:tc>
        <w:tc>
          <w:tcPr>
            <w:tcW w:w="1134" w:type="dxa"/>
          </w:tcPr>
          <w:p w:rsidR="00A9605F" w:rsidRPr="00200835" w:rsidRDefault="00A9605F" w:rsidP="00A9605F">
            <w:pPr>
              <w:tabs>
                <w:tab w:val="left" w:pos="284"/>
              </w:tabs>
              <w:rPr>
                <w:rFonts w:ascii="Times New Roman" w:eastAsia="Calibri" w:hAnsi="Times New Roman" w:cs="Times New Roman"/>
                <w:sz w:val="12"/>
                <w:szCs w:val="12"/>
              </w:rPr>
            </w:pPr>
          </w:p>
        </w:tc>
        <w:tc>
          <w:tcPr>
            <w:tcW w:w="1701" w:type="dxa"/>
          </w:tcPr>
          <w:p w:rsidR="00A9605F" w:rsidRPr="00200835" w:rsidRDefault="00A9605F" w:rsidP="00A9605F">
            <w:pPr>
              <w:tabs>
                <w:tab w:val="left" w:pos="284"/>
              </w:tabs>
              <w:rPr>
                <w:rFonts w:ascii="Times New Roman" w:eastAsia="Calibri" w:hAnsi="Times New Roman" w:cs="Times New Roman"/>
                <w:sz w:val="12"/>
                <w:szCs w:val="12"/>
              </w:rPr>
            </w:pPr>
          </w:p>
        </w:tc>
      </w:tr>
    </w:tbl>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Калиновка</w:t>
      </w:r>
    </w:p>
    <w:p w:rsidR="00A9605F" w:rsidRPr="00D1744C"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A9605F" w:rsidRDefault="00A9605F" w:rsidP="00A9605F">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335601" w:rsidRDefault="00335601" w:rsidP="00A9605F">
      <w:pPr>
        <w:tabs>
          <w:tab w:val="left" w:pos="284"/>
          <w:tab w:val="left" w:pos="3828"/>
        </w:tabs>
        <w:spacing w:after="0" w:line="240" w:lineRule="auto"/>
        <w:jc w:val="center"/>
        <w:rPr>
          <w:rFonts w:ascii="Times New Roman" w:eastAsia="Calibri" w:hAnsi="Times New Roman" w:cs="Times New Roman"/>
          <w:b/>
          <w:sz w:val="12"/>
          <w:szCs w:val="12"/>
        </w:rPr>
      </w:pPr>
    </w:p>
    <w:p w:rsidR="00A9605F" w:rsidRPr="00200835" w:rsidRDefault="00A9605F" w:rsidP="00A9605F">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A9605F" w:rsidRPr="00200835" w:rsidRDefault="00A9605F" w:rsidP="00A9605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A9605F" w:rsidRPr="00200835" w:rsidRDefault="00A9605F" w:rsidP="00A9605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A9605F" w:rsidRPr="00200835" w:rsidRDefault="00A9605F" w:rsidP="00A9605F">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p>
    <w:p w:rsidR="00A9605F" w:rsidRPr="00200835" w:rsidRDefault="00A9605F" w:rsidP="00A9605F">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A9605F" w:rsidRPr="00CA029F" w:rsidRDefault="00A9605F" w:rsidP="00A960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813DF9" w:rsidRDefault="00A9605F" w:rsidP="00813DF9">
      <w:pPr>
        <w:tabs>
          <w:tab w:val="left" w:pos="284"/>
        </w:tabs>
        <w:spacing w:after="0" w:line="240" w:lineRule="auto"/>
        <w:jc w:val="center"/>
        <w:rPr>
          <w:rFonts w:ascii="Times New Roman" w:eastAsia="Calibri" w:hAnsi="Times New Roman" w:cs="Times New Roman"/>
          <w:b/>
          <w:sz w:val="12"/>
          <w:szCs w:val="12"/>
        </w:rPr>
      </w:pPr>
      <w:r w:rsidRPr="00A9605F">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Кандабулак </w:t>
      </w:r>
    </w:p>
    <w:p w:rsidR="00A9605F" w:rsidRPr="00A9605F" w:rsidRDefault="00A9605F" w:rsidP="00813DF9">
      <w:pPr>
        <w:tabs>
          <w:tab w:val="left" w:pos="284"/>
        </w:tabs>
        <w:spacing w:after="0" w:line="240" w:lineRule="auto"/>
        <w:jc w:val="center"/>
        <w:rPr>
          <w:rFonts w:ascii="Times New Roman" w:eastAsia="Calibri" w:hAnsi="Times New Roman" w:cs="Times New Roman"/>
          <w:b/>
          <w:sz w:val="12"/>
          <w:szCs w:val="12"/>
        </w:rPr>
      </w:pPr>
      <w:r w:rsidRPr="00A9605F">
        <w:rPr>
          <w:rFonts w:ascii="Times New Roman" w:eastAsia="Calibri" w:hAnsi="Times New Roman" w:cs="Times New Roman"/>
          <w:b/>
          <w:sz w:val="12"/>
          <w:szCs w:val="12"/>
        </w:rPr>
        <w:t xml:space="preserve">муниципального района Сергиевский от  28.03.2016 г. №9 «Об утверждении </w:t>
      </w:r>
      <w:r w:rsidRPr="00A9605F">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A9605F">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Кандабулак муниципального района Сергиевский»</w:t>
      </w:r>
    </w:p>
    <w:p w:rsidR="00A9605F" w:rsidRPr="00A9605F" w:rsidRDefault="00A9605F" w:rsidP="00A9605F">
      <w:pPr>
        <w:tabs>
          <w:tab w:val="left" w:pos="284"/>
        </w:tabs>
        <w:spacing w:after="0" w:line="240" w:lineRule="auto"/>
        <w:jc w:val="both"/>
        <w:rPr>
          <w:rFonts w:ascii="Times New Roman" w:eastAsia="Calibri" w:hAnsi="Times New Roman" w:cs="Times New Roman"/>
          <w:b/>
          <w:sz w:val="12"/>
          <w:szCs w:val="12"/>
        </w:rPr>
      </w:pP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proofErr w:type="gramStart"/>
      <w:r w:rsidRPr="00A9605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Кандабулак муниципального района Сергиевский  № 24 от 28.07.2015 г. «Об утверждении Реестра муниципальных услуг сельского поселения Кандабулак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A9605F">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Кандабулак муниципального района Сергиевский </w:t>
      </w:r>
    </w:p>
    <w:p w:rsidR="00A9605F" w:rsidRPr="00813DF9" w:rsidRDefault="00A9605F" w:rsidP="00813DF9">
      <w:pPr>
        <w:tabs>
          <w:tab w:val="left" w:pos="284"/>
        </w:tabs>
        <w:spacing w:after="0" w:line="240" w:lineRule="auto"/>
        <w:ind w:firstLine="284"/>
        <w:jc w:val="both"/>
        <w:rPr>
          <w:rFonts w:ascii="Times New Roman" w:eastAsia="Calibri" w:hAnsi="Times New Roman" w:cs="Times New Roman"/>
          <w:b/>
          <w:sz w:val="12"/>
          <w:szCs w:val="12"/>
        </w:rPr>
      </w:pPr>
      <w:r w:rsidRPr="00813DF9">
        <w:rPr>
          <w:rFonts w:ascii="Times New Roman" w:eastAsia="Calibri" w:hAnsi="Times New Roman" w:cs="Times New Roman"/>
          <w:b/>
          <w:sz w:val="12"/>
          <w:szCs w:val="12"/>
        </w:rPr>
        <w:t>ПОСТАНОВЛЯЕТ:</w:t>
      </w:r>
    </w:p>
    <w:p w:rsidR="00A9605F" w:rsidRPr="00A9605F"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9605F" w:rsidRPr="00A9605F">
        <w:rPr>
          <w:rFonts w:ascii="Times New Roman" w:eastAsia="Calibri" w:hAnsi="Times New Roman" w:cs="Times New Roman"/>
          <w:sz w:val="12"/>
          <w:szCs w:val="12"/>
        </w:rPr>
        <w:t xml:space="preserve">Внести в постановление Администрации сельского поселения Кандабулак  муниципального района Сергиевский от 28.03.2016г. № 9 «Об утверждении </w:t>
      </w:r>
      <w:r w:rsidR="00A9605F" w:rsidRPr="00A9605F">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00A9605F" w:rsidRPr="00A9605F">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Кандабулак муниципального района Сергиевский (далее - Постановление) изменения следующего содержания: </w:t>
      </w:r>
    </w:p>
    <w:p w:rsidR="00A9605F" w:rsidRPr="00A9605F"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A9605F" w:rsidRPr="00A9605F">
        <w:rPr>
          <w:rFonts w:ascii="Times New Roman" w:eastAsia="Calibri" w:hAnsi="Times New Roman" w:cs="Times New Roman"/>
          <w:sz w:val="12"/>
          <w:szCs w:val="12"/>
        </w:rPr>
        <w:t xml:space="preserve"> Подпункт 2.1 п.2. Административного регламента </w:t>
      </w:r>
      <w:r w:rsidR="00A9605F" w:rsidRPr="00A9605F">
        <w:rPr>
          <w:rFonts w:ascii="Times New Roman" w:eastAsia="Calibri" w:hAnsi="Times New Roman" w:cs="Times New Roman"/>
          <w:bCs/>
          <w:sz w:val="12"/>
          <w:szCs w:val="12"/>
        </w:rPr>
        <w:t>предоставления муниципальной услуги «</w:t>
      </w:r>
      <w:r w:rsidR="00A9605F" w:rsidRPr="00A9605F">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00A9605F" w:rsidRPr="00A9605F">
        <w:rPr>
          <w:rFonts w:ascii="Times New Roman" w:eastAsia="Calibri" w:hAnsi="Times New Roman" w:cs="Times New Roman"/>
          <w:bCs/>
          <w:sz w:val="12"/>
          <w:szCs w:val="12"/>
        </w:rPr>
        <w:t xml:space="preserve">» (далее – Административный регламент) </w:t>
      </w:r>
      <w:r w:rsidR="00A9605F" w:rsidRPr="00A9605F">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00A9605F" w:rsidRPr="00A9605F">
        <w:rPr>
          <w:rFonts w:ascii="Times New Roman" w:eastAsia="Calibri" w:hAnsi="Times New Roman" w:cs="Times New Roman"/>
          <w:bCs/>
          <w:sz w:val="12"/>
          <w:szCs w:val="12"/>
        </w:rPr>
        <w:t xml:space="preserve"> </w:t>
      </w:r>
      <w:r w:rsidR="00A9605F" w:rsidRPr="00A9605F">
        <w:rPr>
          <w:rFonts w:ascii="Times New Roman" w:eastAsia="Calibri" w:hAnsi="Times New Roman" w:cs="Times New Roman"/>
          <w:sz w:val="12"/>
          <w:szCs w:val="12"/>
        </w:rPr>
        <w:t xml:space="preserve">о месте регистрации </w:t>
      </w:r>
      <w:proofErr w:type="gramStart"/>
      <w:r w:rsidR="00A9605F" w:rsidRPr="00A9605F">
        <w:rPr>
          <w:rFonts w:ascii="Times New Roman" w:eastAsia="Calibri" w:hAnsi="Times New Roman" w:cs="Times New Roman"/>
          <w:sz w:val="12"/>
          <w:szCs w:val="12"/>
        </w:rPr>
        <w:t>умершего</w:t>
      </w:r>
      <w:proofErr w:type="gramEnd"/>
      <w:r w:rsidR="00A9605F" w:rsidRPr="00A9605F">
        <w:rPr>
          <w:rFonts w:ascii="Times New Roman" w:eastAsia="Calibri" w:hAnsi="Times New Roman" w:cs="Times New Roman"/>
          <w:sz w:val="12"/>
          <w:szCs w:val="12"/>
        </w:rPr>
        <w:t>».</w:t>
      </w:r>
    </w:p>
    <w:p w:rsidR="00A9605F" w:rsidRPr="00A9605F"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A9605F" w:rsidRPr="00A9605F">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lastRenderedPageBreak/>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копию домовой книги.</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A9605F" w:rsidRPr="00A9605F" w:rsidRDefault="00813DF9" w:rsidP="00813DF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00A9605F" w:rsidRPr="00A9605F">
        <w:rPr>
          <w:rFonts w:ascii="Times New Roman" w:eastAsia="Calibri" w:hAnsi="Times New Roman" w:cs="Times New Roman"/>
          <w:sz w:val="12"/>
          <w:szCs w:val="12"/>
        </w:rPr>
        <w:t>При обращении за получением справки</w:t>
      </w:r>
      <w:r w:rsidR="00A9605F" w:rsidRPr="00A9605F">
        <w:rPr>
          <w:rFonts w:ascii="Times New Roman" w:eastAsia="Calibri" w:hAnsi="Times New Roman" w:cs="Times New Roman"/>
          <w:bCs/>
          <w:sz w:val="12"/>
          <w:szCs w:val="12"/>
        </w:rPr>
        <w:t xml:space="preserve"> </w:t>
      </w:r>
      <w:r w:rsidR="00A9605F" w:rsidRPr="00A9605F">
        <w:rPr>
          <w:rFonts w:ascii="Times New Roman" w:eastAsia="Calibri" w:hAnsi="Times New Roman" w:cs="Times New Roman"/>
          <w:sz w:val="12"/>
          <w:szCs w:val="12"/>
        </w:rPr>
        <w:t xml:space="preserve">о месте регистрации </w:t>
      </w:r>
      <w:proofErr w:type="gramStart"/>
      <w:r w:rsidR="00A9605F" w:rsidRPr="00A9605F">
        <w:rPr>
          <w:rFonts w:ascii="Times New Roman" w:eastAsia="Calibri" w:hAnsi="Times New Roman" w:cs="Times New Roman"/>
          <w:sz w:val="12"/>
          <w:szCs w:val="12"/>
        </w:rPr>
        <w:t>умершего</w:t>
      </w:r>
      <w:proofErr w:type="gramEnd"/>
      <w:r w:rsidR="00A9605F" w:rsidRPr="00A9605F">
        <w:rPr>
          <w:rFonts w:ascii="Times New Roman" w:eastAsia="Calibri" w:hAnsi="Times New Roman" w:cs="Times New Roman"/>
          <w:sz w:val="12"/>
          <w:szCs w:val="12"/>
        </w:rPr>
        <w:t xml:space="preserve"> </w:t>
      </w:r>
      <w:r w:rsidR="00A9605F" w:rsidRPr="00A9605F">
        <w:rPr>
          <w:rFonts w:ascii="Times New Roman" w:eastAsia="Calibri" w:hAnsi="Times New Roman" w:cs="Times New Roman"/>
          <w:bCs/>
          <w:sz w:val="12"/>
          <w:szCs w:val="12"/>
        </w:rPr>
        <w:t xml:space="preserve">заявитель предоставляет: </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копию паспорта или иного документа, удостоверяющего личность заявителя;</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копию домовой книги;</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Кандабулак муниципального района Сергиевский.     </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2.9.4. </w:t>
      </w:r>
      <w:proofErr w:type="gramStart"/>
      <w:r w:rsidRPr="00A9605F">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A9605F">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2. Опубликовать настоящее Постановление в газете «Сергиевский вестник».</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9605F" w:rsidRPr="00A9605F" w:rsidRDefault="00A9605F" w:rsidP="00813DF9">
      <w:pPr>
        <w:tabs>
          <w:tab w:val="left" w:pos="284"/>
        </w:tabs>
        <w:spacing w:after="0" w:line="240" w:lineRule="auto"/>
        <w:ind w:firstLine="284"/>
        <w:jc w:val="both"/>
        <w:rPr>
          <w:rFonts w:ascii="Times New Roman" w:eastAsia="Calibri" w:hAnsi="Times New Roman" w:cs="Times New Roman"/>
          <w:sz w:val="12"/>
          <w:szCs w:val="12"/>
        </w:rPr>
      </w:pPr>
      <w:r w:rsidRPr="00A9605F">
        <w:rPr>
          <w:rFonts w:ascii="Times New Roman" w:eastAsia="Calibri" w:hAnsi="Times New Roman" w:cs="Times New Roman"/>
          <w:sz w:val="12"/>
          <w:szCs w:val="12"/>
        </w:rPr>
        <w:t xml:space="preserve">4. </w:t>
      </w:r>
      <w:proofErr w:type="gramStart"/>
      <w:r w:rsidRPr="00A9605F">
        <w:rPr>
          <w:rFonts w:ascii="Times New Roman" w:eastAsia="Calibri" w:hAnsi="Times New Roman" w:cs="Times New Roman"/>
          <w:sz w:val="12"/>
          <w:szCs w:val="12"/>
        </w:rPr>
        <w:t>Контроль за</w:t>
      </w:r>
      <w:proofErr w:type="gramEnd"/>
      <w:r w:rsidRPr="00A9605F">
        <w:rPr>
          <w:rFonts w:ascii="Times New Roman" w:eastAsia="Calibri" w:hAnsi="Times New Roman" w:cs="Times New Roman"/>
          <w:sz w:val="12"/>
          <w:szCs w:val="12"/>
        </w:rPr>
        <w:t xml:space="preserve"> выполнением настоящего Постановления оставляю за собой.</w:t>
      </w:r>
    </w:p>
    <w:p w:rsidR="00A9605F" w:rsidRPr="00A9605F" w:rsidRDefault="00A9605F" w:rsidP="00813DF9">
      <w:pPr>
        <w:tabs>
          <w:tab w:val="left" w:pos="284"/>
        </w:tabs>
        <w:spacing w:after="0" w:line="240" w:lineRule="auto"/>
        <w:jc w:val="right"/>
        <w:rPr>
          <w:rFonts w:ascii="Times New Roman" w:eastAsia="Calibri" w:hAnsi="Times New Roman" w:cs="Times New Roman"/>
          <w:sz w:val="12"/>
          <w:szCs w:val="12"/>
        </w:rPr>
      </w:pPr>
      <w:proofErr w:type="spellStart"/>
      <w:r w:rsidRPr="00A9605F">
        <w:rPr>
          <w:rFonts w:ascii="Times New Roman" w:eastAsia="Calibri" w:hAnsi="Times New Roman" w:cs="Times New Roman"/>
          <w:sz w:val="12"/>
          <w:szCs w:val="12"/>
        </w:rPr>
        <w:t>И.о</w:t>
      </w:r>
      <w:proofErr w:type="spellEnd"/>
      <w:r w:rsidRPr="00A9605F">
        <w:rPr>
          <w:rFonts w:ascii="Times New Roman" w:eastAsia="Calibri" w:hAnsi="Times New Roman" w:cs="Times New Roman"/>
          <w:sz w:val="12"/>
          <w:szCs w:val="12"/>
        </w:rPr>
        <w:t>. Главы сельского поселения Кандабулак</w:t>
      </w:r>
    </w:p>
    <w:p w:rsidR="00813DF9" w:rsidRDefault="00A9605F" w:rsidP="00813DF9">
      <w:pPr>
        <w:tabs>
          <w:tab w:val="left" w:pos="284"/>
        </w:tabs>
        <w:spacing w:after="0" w:line="240" w:lineRule="auto"/>
        <w:jc w:val="right"/>
        <w:rPr>
          <w:rFonts w:ascii="Times New Roman" w:eastAsia="Calibri" w:hAnsi="Times New Roman" w:cs="Times New Roman"/>
          <w:sz w:val="12"/>
          <w:szCs w:val="12"/>
        </w:rPr>
      </w:pPr>
      <w:r w:rsidRPr="00A9605F">
        <w:rPr>
          <w:rFonts w:ascii="Times New Roman" w:eastAsia="Calibri" w:hAnsi="Times New Roman" w:cs="Times New Roman"/>
          <w:sz w:val="12"/>
          <w:szCs w:val="12"/>
        </w:rPr>
        <w:t>муниципального района Сергиевский</w:t>
      </w:r>
    </w:p>
    <w:p w:rsidR="00A9605F" w:rsidRPr="00A9605F" w:rsidRDefault="00A9605F" w:rsidP="00813DF9">
      <w:pPr>
        <w:tabs>
          <w:tab w:val="left" w:pos="284"/>
        </w:tabs>
        <w:spacing w:after="0" w:line="240" w:lineRule="auto"/>
        <w:jc w:val="right"/>
        <w:rPr>
          <w:rFonts w:ascii="Times New Roman" w:eastAsia="Calibri" w:hAnsi="Times New Roman" w:cs="Times New Roman"/>
          <w:b/>
          <w:sz w:val="12"/>
          <w:szCs w:val="12"/>
        </w:rPr>
      </w:pPr>
      <w:r w:rsidRPr="00A9605F">
        <w:rPr>
          <w:rFonts w:ascii="Times New Roman" w:eastAsia="Calibri" w:hAnsi="Times New Roman" w:cs="Times New Roman"/>
          <w:sz w:val="12"/>
          <w:szCs w:val="12"/>
        </w:rPr>
        <w:t>Т.С. Озерова</w:t>
      </w:r>
    </w:p>
    <w:p w:rsidR="00A9605F" w:rsidRPr="00A9605F" w:rsidRDefault="00A9605F" w:rsidP="00A9605F">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Кандабулак</w:t>
      </w: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813DF9" w:rsidRPr="00200835" w:rsidRDefault="00813DF9" w:rsidP="00813DF9">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34</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813DF9" w:rsidRDefault="00813DF9" w:rsidP="00813DF9">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813DF9" w:rsidRPr="00D1744C" w:rsidRDefault="00813DF9" w:rsidP="00813DF9">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813DF9" w:rsidRPr="00200835" w:rsidTr="00795ECE">
        <w:trPr>
          <w:trHeight w:val="20"/>
        </w:trPr>
        <w:tc>
          <w:tcPr>
            <w:tcW w:w="567"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813DF9" w:rsidRPr="00200835" w:rsidTr="00795ECE">
        <w:trPr>
          <w:trHeight w:val="20"/>
        </w:trPr>
        <w:tc>
          <w:tcPr>
            <w:tcW w:w="567" w:type="dxa"/>
          </w:tcPr>
          <w:p w:rsidR="00813DF9" w:rsidRPr="00200835" w:rsidRDefault="00813DF9" w:rsidP="00795ECE">
            <w:pPr>
              <w:tabs>
                <w:tab w:val="left" w:pos="284"/>
              </w:tabs>
              <w:rPr>
                <w:rFonts w:ascii="Times New Roman" w:eastAsia="Calibri" w:hAnsi="Times New Roman" w:cs="Times New Roman"/>
                <w:sz w:val="12"/>
                <w:szCs w:val="12"/>
              </w:rPr>
            </w:pPr>
          </w:p>
        </w:tc>
        <w:tc>
          <w:tcPr>
            <w:tcW w:w="1560" w:type="dxa"/>
          </w:tcPr>
          <w:p w:rsidR="00813DF9" w:rsidRPr="00200835" w:rsidRDefault="00813DF9" w:rsidP="00795ECE">
            <w:pPr>
              <w:tabs>
                <w:tab w:val="left" w:pos="284"/>
              </w:tabs>
              <w:rPr>
                <w:rFonts w:ascii="Times New Roman" w:eastAsia="Calibri" w:hAnsi="Times New Roman" w:cs="Times New Roman"/>
                <w:sz w:val="12"/>
                <w:szCs w:val="12"/>
              </w:rPr>
            </w:pPr>
          </w:p>
        </w:tc>
        <w:tc>
          <w:tcPr>
            <w:tcW w:w="992" w:type="dxa"/>
          </w:tcPr>
          <w:p w:rsidR="00813DF9" w:rsidRPr="00200835" w:rsidRDefault="00813DF9" w:rsidP="00795ECE">
            <w:pPr>
              <w:tabs>
                <w:tab w:val="left" w:pos="284"/>
              </w:tabs>
              <w:rPr>
                <w:rFonts w:ascii="Times New Roman" w:eastAsia="Calibri" w:hAnsi="Times New Roman" w:cs="Times New Roman"/>
                <w:sz w:val="12"/>
                <w:szCs w:val="12"/>
              </w:rPr>
            </w:pPr>
          </w:p>
        </w:tc>
        <w:tc>
          <w:tcPr>
            <w:tcW w:w="1559" w:type="dxa"/>
          </w:tcPr>
          <w:p w:rsidR="00813DF9" w:rsidRPr="00200835" w:rsidRDefault="00813DF9" w:rsidP="00795ECE">
            <w:pPr>
              <w:tabs>
                <w:tab w:val="left" w:pos="284"/>
              </w:tabs>
              <w:rPr>
                <w:rFonts w:ascii="Times New Roman" w:eastAsia="Calibri" w:hAnsi="Times New Roman" w:cs="Times New Roman"/>
                <w:sz w:val="12"/>
                <w:szCs w:val="12"/>
              </w:rPr>
            </w:pPr>
          </w:p>
        </w:tc>
        <w:tc>
          <w:tcPr>
            <w:tcW w:w="1134" w:type="dxa"/>
          </w:tcPr>
          <w:p w:rsidR="00813DF9" w:rsidRPr="00200835" w:rsidRDefault="00813DF9" w:rsidP="00795ECE">
            <w:pPr>
              <w:tabs>
                <w:tab w:val="left" w:pos="284"/>
              </w:tabs>
              <w:rPr>
                <w:rFonts w:ascii="Times New Roman" w:eastAsia="Calibri" w:hAnsi="Times New Roman" w:cs="Times New Roman"/>
                <w:sz w:val="12"/>
                <w:szCs w:val="12"/>
              </w:rPr>
            </w:pPr>
          </w:p>
        </w:tc>
        <w:tc>
          <w:tcPr>
            <w:tcW w:w="1701" w:type="dxa"/>
          </w:tcPr>
          <w:p w:rsidR="00813DF9" w:rsidRPr="00200835" w:rsidRDefault="00813DF9" w:rsidP="00795ECE">
            <w:pPr>
              <w:tabs>
                <w:tab w:val="left" w:pos="284"/>
              </w:tabs>
              <w:rPr>
                <w:rFonts w:ascii="Times New Roman" w:eastAsia="Calibri" w:hAnsi="Times New Roman" w:cs="Times New Roman"/>
                <w:sz w:val="12"/>
                <w:szCs w:val="12"/>
              </w:rPr>
            </w:pPr>
          </w:p>
        </w:tc>
      </w:tr>
    </w:tbl>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Кандабулак</w:t>
      </w:r>
    </w:p>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813DF9" w:rsidRPr="00200835" w:rsidRDefault="00813DF9" w:rsidP="00813DF9">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813DF9" w:rsidRPr="00200835" w:rsidRDefault="00813DF9" w:rsidP="00813D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КРАСНОСЕЛЬКОЕ</w:t>
      </w:r>
    </w:p>
    <w:p w:rsidR="00813DF9" w:rsidRPr="00200835" w:rsidRDefault="00813DF9" w:rsidP="00813DF9">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813DF9" w:rsidRPr="00200835" w:rsidRDefault="00813DF9" w:rsidP="00813DF9">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813DF9" w:rsidRPr="00CA029F" w:rsidRDefault="00813DF9" w:rsidP="00813D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№42</w:t>
      </w:r>
    </w:p>
    <w:p w:rsidR="00813DF9" w:rsidRDefault="00813DF9" w:rsidP="00813DF9">
      <w:pPr>
        <w:tabs>
          <w:tab w:val="left" w:pos="284"/>
        </w:tabs>
        <w:spacing w:after="0" w:line="240" w:lineRule="auto"/>
        <w:jc w:val="center"/>
        <w:rPr>
          <w:rFonts w:ascii="Times New Roman" w:eastAsia="Calibri" w:hAnsi="Times New Roman" w:cs="Times New Roman"/>
          <w:b/>
          <w:sz w:val="12"/>
          <w:szCs w:val="12"/>
        </w:rPr>
      </w:pPr>
      <w:r w:rsidRPr="00813DF9">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Красносельское</w:t>
      </w:r>
    </w:p>
    <w:p w:rsidR="00813DF9" w:rsidRDefault="00813DF9" w:rsidP="00813DF9">
      <w:pPr>
        <w:tabs>
          <w:tab w:val="left" w:pos="284"/>
        </w:tabs>
        <w:spacing w:after="0" w:line="240" w:lineRule="auto"/>
        <w:jc w:val="center"/>
        <w:rPr>
          <w:rFonts w:ascii="Times New Roman" w:eastAsia="Calibri" w:hAnsi="Times New Roman" w:cs="Times New Roman"/>
          <w:b/>
          <w:bCs/>
          <w:sz w:val="12"/>
          <w:szCs w:val="12"/>
        </w:rPr>
      </w:pPr>
      <w:r w:rsidRPr="00813DF9">
        <w:rPr>
          <w:rFonts w:ascii="Times New Roman" w:eastAsia="Calibri" w:hAnsi="Times New Roman" w:cs="Times New Roman"/>
          <w:b/>
          <w:sz w:val="12"/>
          <w:szCs w:val="12"/>
        </w:rPr>
        <w:t xml:space="preserve"> муниципального района Сергиевский от  28.03.2016 г. №11 «Об утверждении </w:t>
      </w:r>
      <w:r w:rsidRPr="00813DF9">
        <w:rPr>
          <w:rFonts w:ascii="Times New Roman" w:eastAsia="Calibri" w:hAnsi="Times New Roman" w:cs="Times New Roman"/>
          <w:b/>
          <w:bCs/>
          <w:sz w:val="12"/>
          <w:szCs w:val="12"/>
        </w:rPr>
        <w:t xml:space="preserve">административного регламента </w:t>
      </w:r>
    </w:p>
    <w:p w:rsidR="00813DF9" w:rsidRDefault="00813DF9" w:rsidP="00813DF9">
      <w:pPr>
        <w:tabs>
          <w:tab w:val="left" w:pos="284"/>
        </w:tabs>
        <w:spacing w:after="0" w:line="240" w:lineRule="auto"/>
        <w:jc w:val="center"/>
        <w:rPr>
          <w:rFonts w:ascii="Times New Roman" w:eastAsia="Calibri" w:hAnsi="Times New Roman" w:cs="Times New Roman"/>
          <w:b/>
          <w:sz w:val="12"/>
          <w:szCs w:val="12"/>
        </w:rPr>
      </w:pPr>
      <w:r w:rsidRPr="00813DF9">
        <w:rPr>
          <w:rFonts w:ascii="Times New Roman" w:eastAsia="Calibri" w:hAnsi="Times New Roman" w:cs="Times New Roman"/>
          <w:b/>
          <w:bCs/>
          <w:sz w:val="12"/>
          <w:szCs w:val="12"/>
        </w:rPr>
        <w:t xml:space="preserve">предоставления муниципальной услуги </w:t>
      </w:r>
      <w:r w:rsidRPr="00813DF9">
        <w:rPr>
          <w:rFonts w:ascii="Times New Roman" w:eastAsia="Calibri" w:hAnsi="Times New Roman" w:cs="Times New Roman"/>
          <w:b/>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Красносельское </w:t>
      </w:r>
    </w:p>
    <w:p w:rsidR="00813DF9" w:rsidRPr="00813DF9" w:rsidRDefault="00813DF9" w:rsidP="00813DF9">
      <w:pPr>
        <w:tabs>
          <w:tab w:val="left" w:pos="284"/>
        </w:tabs>
        <w:spacing w:after="0" w:line="240" w:lineRule="auto"/>
        <w:jc w:val="center"/>
        <w:rPr>
          <w:rFonts w:ascii="Times New Roman" w:eastAsia="Calibri" w:hAnsi="Times New Roman" w:cs="Times New Roman"/>
          <w:b/>
          <w:sz w:val="12"/>
          <w:szCs w:val="12"/>
        </w:rPr>
      </w:pPr>
      <w:r w:rsidRPr="00813DF9">
        <w:rPr>
          <w:rFonts w:ascii="Times New Roman" w:eastAsia="Calibri" w:hAnsi="Times New Roman" w:cs="Times New Roman"/>
          <w:b/>
          <w:sz w:val="12"/>
          <w:szCs w:val="12"/>
        </w:rPr>
        <w:t>муниципального района Сергиевский»</w:t>
      </w:r>
    </w:p>
    <w:p w:rsidR="00813DF9" w:rsidRPr="00813DF9" w:rsidRDefault="00813DF9" w:rsidP="00813DF9">
      <w:pPr>
        <w:tabs>
          <w:tab w:val="left" w:pos="284"/>
        </w:tabs>
        <w:spacing w:after="0" w:line="240" w:lineRule="auto"/>
        <w:jc w:val="both"/>
        <w:rPr>
          <w:rFonts w:ascii="Times New Roman" w:eastAsia="Calibri" w:hAnsi="Times New Roman" w:cs="Times New Roman"/>
          <w:b/>
          <w:sz w:val="12"/>
          <w:szCs w:val="12"/>
        </w:rPr>
      </w:pP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proofErr w:type="gramStart"/>
      <w:r w:rsidRPr="00813DF9">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Красносельское муниципального района Сергиевский  № 21 от 27.07.2015 г. «Об утверждении Реестра муниципальных услуг сельского поселения Красносельское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813DF9">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Красносельское муниципального района Сергиевский </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b/>
          <w:sz w:val="12"/>
          <w:szCs w:val="12"/>
        </w:rPr>
      </w:pPr>
      <w:r w:rsidRPr="00813DF9">
        <w:rPr>
          <w:rFonts w:ascii="Times New Roman" w:eastAsia="Calibri" w:hAnsi="Times New Roman" w:cs="Times New Roman"/>
          <w:b/>
          <w:sz w:val="12"/>
          <w:szCs w:val="12"/>
        </w:rPr>
        <w:t>ПОСТАНОВЛЯЕТ:</w:t>
      </w:r>
    </w:p>
    <w:p w:rsidR="00813DF9" w:rsidRPr="00813DF9" w:rsidRDefault="00813DF9" w:rsidP="00335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813DF9">
        <w:rPr>
          <w:rFonts w:ascii="Times New Roman" w:eastAsia="Calibri" w:hAnsi="Times New Roman" w:cs="Times New Roman"/>
          <w:sz w:val="12"/>
          <w:szCs w:val="12"/>
        </w:rPr>
        <w:t xml:space="preserve">Внести в постановление Администрации сельского поселения Красносельское  муниципального района Сергиевский от 28.03.2016г. № 11 «Об утверждении </w:t>
      </w:r>
      <w:r w:rsidRPr="00813DF9">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813DF9">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Красносельское  муниципального района Сергиевский (далее - Постановление) изменения следующего содержания: </w:t>
      </w:r>
    </w:p>
    <w:p w:rsidR="00813DF9" w:rsidRPr="00813DF9" w:rsidRDefault="00813DF9" w:rsidP="00335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813DF9">
        <w:rPr>
          <w:rFonts w:ascii="Times New Roman" w:eastAsia="Calibri" w:hAnsi="Times New Roman" w:cs="Times New Roman"/>
          <w:sz w:val="12"/>
          <w:szCs w:val="12"/>
        </w:rPr>
        <w:t xml:space="preserve"> Подпункт 2.1 п.2. Административного регламента </w:t>
      </w:r>
      <w:r w:rsidRPr="00813DF9">
        <w:rPr>
          <w:rFonts w:ascii="Times New Roman" w:eastAsia="Calibri" w:hAnsi="Times New Roman" w:cs="Times New Roman"/>
          <w:bCs/>
          <w:sz w:val="12"/>
          <w:szCs w:val="12"/>
        </w:rPr>
        <w:t>предоставления муниципальной услуги «</w:t>
      </w:r>
      <w:r w:rsidRPr="00813DF9">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813DF9">
        <w:rPr>
          <w:rFonts w:ascii="Times New Roman" w:eastAsia="Calibri" w:hAnsi="Times New Roman" w:cs="Times New Roman"/>
          <w:bCs/>
          <w:sz w:val="12"/>
          <w:szCs w:val="12"/>
        </w:rPr>
        <w:t xml:space="preserve">» (далее – Административный регламент) </w:t>
      </w:r>
      <w:r w:rsidRPr="00813DF9">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813DF9">
        <w:rPr>
          <w:rFonts w:ascii="Times New Roman" w:eastAsia="Calibri" w:hAnsi="Times New Roman" w:cs="Times New Roman"/>
          <w:bCs/>
          <w:sz w:val="12"/>
          <w:szCs w:val="12"/>
        </w:rPr>
        <w:t xml:space="preserve"> </w:t>
      </w:r>
      <w:r w:rsidRPr="00813DF9">
        <w:rPr>
          <w:rFonts w:ascii="Times New Roman" w:eastAsia="Calibri" w:hAnsi="Times New Roman" w:cs="Times New Roman"/>
          <w:sz w:val="12"/>
          <w:szCs w:val="12"/>
        </w:rPr>
        <w:t xml:space="preserve">о месте регистрации </w:t>
      </w:r>
      <w:proofErr w:type="gramStart"/>
      <w:r w:rsidRPr="00813DF9">
        <w:rPr>
          <w:rFonts w:ascii="Times New Roman" w:eastAsia="Calibri" w:hAnsi="Times New Roman" w:cs="Times New Roman"/>
          <w:sz w:val="12"/>
          <w:szCs w:val="12"/>
        </w:rPr>
        <w:t>умершего</w:t>
      </w:r>
      <w:proofErr w:type="gramEnd"/>
      <w:r w:rsidRPr="00813DF9">
        <w:rPr>
          <w:rFonts w:ascii="Times New Roman" w:eastAsia="Calibri" w:hAnsi="Times New Roman" w:cs="Times New Roman"/>
          <w:sz w:val="12"/>
          <w:szCs w:val="12"/>
        </w:rPr>
        <w:t>».</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813DF9">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паспорта или иного документа, удостоверяющего личность заявителя;</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копию домовой книги.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заявление по форме согласно приложению 2 к Административному регламенту;</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813DF9" w:rsidRPr="00813DF9" w:rsidRDefault="00813DF9" w:rsidP="00813DF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813DF9">
        <w:rPr>
          <w:rFonts w:ascii="Times New Roman" w:eastAsia="Calibri" w:hAnsi="Times New Roman" w:cs="Times New Roman"/>
          <w:sz w:val="12"/>
          <w:szCs w:val="12"/>
        </w:rPr>
        <w:t>При обращении за получением справки</w:t>
      </w:r>
      <w:r w:rsidRPr="00813DF9">
        <w:rPr>
          <w:rFonts w:ascii="Times New Roman" w:eastAsia="Calibri" w:hAnsi="Times New Roman" w:cs="Times New Roman"/>
          <w:bCs/>
          <w:sz w:val="12"/>
          <w:szCs w:val="12"/>
        </w:rPr>
        <w:t xml:space="preserve"> </w:t>
      </w:r>
      <w:r w:rsidRPr="00813DF9">
        <w:rPr>
          <w:rFonts w:ascii="Times New Roman" w:eastAsia="Calibri" w:hAnsi="Times New Roman" w:cs="Times New Roman"/>
          <w:sz w:val="12"/>
          <w:szCs w:val="12"/>
        </w:rPr>
        <w:t xml:space="preserve">о месте регистрации </w:t>
      </w:r>
      <w:proofErr w:type="gramStart"/>
      <w:r w:rsidRPr="00813DF9">
        <w:rPr>
          <w:rFonts w:ascii="Times New Roman" w:eastAsia="Calibri" w:hAnsi="Times New Roman" w:cs="Times New Roman"/>
          <w:sz w:val="12"/>
          <w:szCs w:val="12"/>
        </w:rPr>
        <w:t>умершего</w:t>
      </w:r>
      <w:proofErr w:type="gramEnd"/>
      <w:r w:rsidRPr="00813DF9">
        <w:rPr>
          <w:rFonts w:ascii="Times New Roman" w:eastAsia="Calibri" w:hAnsi="Times New Roman" w:cs="Times New Roman"/>
          <w:sz w:val="12"/>
          <w:szCs w:val="12"/>
        </w:rPr>
        <w:t xml:space="preserve"> </w:t>
      </w:r>
      <w:r w:rsidRPr="00813DF9">
        <w:rPr>
          <w:rFonts w:ascii="Times New Roman" w:eastAsia="Calibri" w:hAnsi="Times New Roman" w:cs="Times New Roman"/>
          <w:bCs/>
          <w:sz w:val="12"/>
          <w:szCs w:val="12"/>
        </w:rPr>
        <w:t xml:space="preserve">заявитель предоставляет: </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заявление по форме согласно приложению 2 к Административному регламенту;</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паспорта или иного документа, удостоверяющего личность заявителя;</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копию домовой книги;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Красносельское муниципального района Сергиевский.     </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2.9.4. </w:t>
      </w:r>
      <w:proofErr w:type="gramStart"/>
      <w:r w:rsidRPr="00813DF9">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813DF9">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2. Опубликовать настоящее Постановление в газете «Сергиевский вестник».</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4. </w:t>
      </w:r>
      <w:proofErr w:type="gramStart"/>
      <w:r w:rsidRPr="00813DF9">
        <w:rPr>
          <w:rFonts w:ascii="Times New Roman" w:eastAsia="Calibri" w:hAnsi="Times New Roman" w:cs="Times New Roman"/>
          <w:sz w:val="12"/>
          <w:szCs w:val="12"/>
        </w:rPr>
        <w:t>Контроль за</w:t>
      </w:r>
      <w:proofErr w:type="gramEnd"/>
      <w:r w:rsidRPr="00813DF9">
        <w:rPr>
          <w:rFonts w:ascii="Times New Roman" w:eastAsia="Calibri" w:hAnsi="Times New Roman" w:cs="Times New Roman"/>
          <w:sz w:val="12"/>
          <w:szCs w:val="12"/>
        </w:rPr>
        <w:t xml:space="preserve"> выполнением настоящего Постановления оставляю за собой.</w:t>
      </w:r>
    </w:p>
    <w:p w:rsidR="00813DF9" w:rsidRPr="00813DF9" w:rsidRDefault="00813DF9" w:rsidP="00813DF9">
      <w:pPr>
        <w:tabs>
          <w:tab w:val="left" w:pos="284"/>
        </w:tabs>
        <w:spacing w:after="0" w:line="240" w:lineRule="auto"/>
        <w:jc w:val="right"/>
        <w:rPr>
          <w:rFonts w:ascii="Times New Roman" w:eastAsia="Calibri" w:hAnsi="Times New Roman" w:cs="Times New Roman"/>
          <w:sz w:val="12"/>
          <w:szCs w:val="12"/>
        </w:rPr>
      </w:pPr>
      <w:r w:rsidRPr="00813DF9">
        <w:rPr>
          <w:rFonts w:ascii="Times New Roman" w:eastAsia="Calibri" w:hAnsi="Times New Roman" w:cs="Times New Roman"/>
          <w:sz w:val="12"/>
          <w:szCs w:val="12"/>
        </w:rPr>
        <w:t>Глава сельского поселения Красносельское</w:t>
      </w:r>
    </w:p>
    <w:p w:rsidR="00813DF9" w:rsidRDefault="00813DF9" w:rsidP="00813DF9">
      <w:pPr>
        <w:tabs>
          <w:tab w:val="left" w:pos="284"/>
        </w:tabs>
        <w:spacing w:after="0" w:line="240" w:lineRule="auto"/>
        <w:jc w:val="right"/>
        <w:rPr>
          <w:rFonts w:ascii="Times New Roman" w:eastAsia="Calibri" w:hAnsi="Times New Roman" w:cs="Times New Roman"/>
          <w:sz w:val="12"/>
          <w:szCs w:val="12"/>
        </w:rPr>
      </w:pPr>
      <w:r w:rsidRPr="00813DF9">
        <w:rPr>
          <w:rFonts w:ascii="Times New Roman" w:eastAsia="Calibri" w:hAnsi="Times New Roman" w:cs="Times New Roman"/>
          <w:sz w:val="12"/>
          <w:szCs w:val="12"/>
        </w:rPr>
        <w:t>муниципального района Сергиевский</w:t>
      </w:r>
    </w:p>
    <w:p w:rsidR="00813DF9" w:rsidRPr="00813DF9" w:rsidRDefault="00813DF9" w:rsidP="00813DF9">
      <w:pPr>
        <w:tabs>
          <w:tab w:val="left" w:pos="284"/>
        </w:tabs>
        <w:spacing w:after="0" w:line="240" w:lineRule="auto"/>
        <w:jc w:val="right"/>
        <w:rPr>
          <w:rFonts w:ascii="Times New Roman" w:eastAsia="Calibri" w:hAnsi="Times New Roman" w:cs="Times New Roman"/>
          <w:b/>
          <w:sz w:val="12"/>
          <w:szCs w:val="12"/>
        </w:rPr>
      </w:pPr>
      <w:r w:rsidRPr="00813DF9">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813DF9">
        <w:rPr>
          <w:rFonts w:ascii="Times New Roman" w:eastAsia="Calibri" w:hAnsi="Times New Roman" w:cs="Times New Roman"/>
          <w:sz w:val="12"/>
          <w:szCs w:val="12"/>
        </w:rPr>
        <w:t>Облыгин</w:t>
      </w:r>
      <w:proofErr w:type="spellEnd"/>
    </w:p>
    <w:p w:rsidR="00813DF9" w:rsidRP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Красносельское</w:t>
      </w: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813DF9" w:rsidRPr="00200835" w:rsidRDefault="00813DF9" w:rsidP="00813DF9">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42</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813DF9" w:rsidRDefault="00813DF9" w:rsidP="00813DF9">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813DF9" w:rsidRPr="00D1744C" w:rsidRDefault="00813DF9" w:rsidP="00813DF9">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813DF9" w:rsidRPr="00200835" w:rsidTr="00795ECE">
        <w:trPr>
          <w:trHeight w:val="20"/>
        </w:trPr>
        <w:tc>
          <w:tcPr>
            <w:tcW w:w="567"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813DF9" w:rsidRPr="00200835" w:rsidTr="00795ECE">
        <w:trPr>
          <w:trHeight w:val="20"/>
        </w:trPr>
        <w:tc>
          <w:tcPr>
            <w:tcW w:w="567" w:type="dxa"/>
          </w:tcPr>
          <w:p w:rsidR="00813DF9" w:rsidRPr="00200835" w:rsidRDefault="00813DF9" w:rsidP="00795ECE">
            <w:pPr>
              <w:tabs>
                <w:tab w:val="left" w:pos="284"/>
              </w:tabs>
              <w:rPr>
                <w:rFonts w:ascii="Times New Roman" w:eastAsia="Calibri" w:hAnsi="Times New Roman" w:cs="Times New Roman"/>
                <w:sz w:val="12"/>
                <w:szCs w:val="12"/>
              </w:rPr>
            </w:pPr>
          </w:p>
        </w:tc>
        <w:tc>
          <w:tcPr>
            <w:tcW w:w="1560" w:type="dxa"/>
          </w:tcPr>
          <w:p w:rsidR="00813DF9" w:rsidRPr="00200835" w:rsidRDefault="00813DF9" w:rsidP="00795ECE">
            <w:pPr>
              <w:tabs>
                <w:tab w:val="left" w:pos="284"/>
              </w:tabs>
              <w:rPr>
                <w:rFonts w:ascii="Times New Roman" w:eastAsia="Calibri" w:hAnsi="Times New Roman" w:cs="Times New Roman"/>
                <w:sz w:val="12"/>
                <w:szCs w:val="12"/>
              </w:rPr>
            </w:pPr>
          </w:p>
        </w:tc>
        <w:tc>
          <w:tcPr>
            <w:tcW w:w="992" w:type="dxa"/>
          </w:tcPr>
          <w:p w:rsidR="00813DF9" w:rsidRPr="00200835" w:rsidRDefault="00813DF9" w:rsidP="00795ECE">
            <w:pPr>
              <w:tabs>
                <w:tab w:val="left" w:pos="284"/>
              </w:tabs>
              <w:rPr>
                <w:rFonts w:ascii="Times New Roman" w:eastAsia="Calibri" w:hAnsi="Times New Roman" w:cs="Times New Roman"/>
                <w:sz w:val="12"/>
                <w:szCs w:val="12"/>
              </w:rPr>
            </w:pPr>
          </w:p>
        </w:tc>
        <w:tc>
          <w:tcPr>
            <w:tcW w:w="1559" w:type="dxa"/>
          </w:tcPr>
          <w:p w:rsidR="00813DF9" w:rsidRPr="00200835" w:rsidRDefault="00813DF9" w:rsidP="00795ECE">
            <w:pPr>
              <w:tabs>
                <w:tab w:val="left" w:pos="284"/>
              </w:tabs>
              <w:rPr>
                <w:rFonts w:ascii="Times New Roman" w:eastAsia="Calibri" w:hAnsi="Times New Roman" w:cs="Times New Roman"/>
                <w:sz w:val="12"/>
                <w:szCs w:val="12"/>
              </w:rPr>
            </w:pPr>
          </w:p>
        </w:tc>
        <w:tc>
          <w:tcPr>
            <w:tcW w:w="1134" w:type="dxa"/>
          </w:tcPr>
          <w:p w:rsidR="00813DF9" w:rsidRPr="00200835" w:rsidRDefault="00813DF9" w:rsidP="00795ECE">
            <w:pPr>
              <w:tabs>
                <w:tab w:val="left" w:pos="284"/>
              </w:tabs>
              <w:rPr>
                <w:rFonts w:ascii="Times New Roman" w:eastAsia="Calibri" w:hAnsi="Times New Roman" w:cs="Times New Roman"/>
                <w:sz w:val="12"/>
                <w:szCs w:val="12"/>
              </w:rPr>
            </w:pPr>
          </w:p>
        </w:tc>
        <w:tc>
          <w:tcPr>
            <w:tcW w:w="1701" w:type="dxa"/>
          </w:tcPr>
          <w:p w:rsidR="00813DF9" w:rsidRPr="00200835" w:rsidRDefault="00813DF9" w:rsidP="00795ECE">
            <w:pPr>
              <w:tabs>
                <w:tab w:val="left" w:pos="284"/>
              </w:tabs>
              <w:rPr>
                <w:rFonts w:ascii="Times New Roman" w:eastAsia="Calibri" w:hAnsi="Times New Roman" w:cs="Times New Roman"/>
                <w:sz w:val="12"/>
                <w:szCs w:val="12"/>
              </w:rPr>
            </w:pPr>
          </w:p>
        </w:tc>
      </w:tr>
    </w:tbl>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Красносельское</w:t>
      </w:r>
    </w:p>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813DF9" w:rsidRPr="00200835" w:rsidRDefault="00813DF9" w:rsidP="00813DF9">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813DF9" w:rsidRPr="00200835" w:rsidRDefault="00813DF9" w:rsidP="00813D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813DF9" w:rsidRPr="00200835" w:rsidRDefault="00813DF9" w:rsidP="00813DF9">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813DF9" w:rsidRPr="00200835" w:rsidRDefault="00813DF9" w:rsidP="00813DF9">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813DF9" w:rsidRPr="00CA029F" w:rsidRDefault="00813DF9" w:rsidP="00813D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№46</w:t>
      </w:r>
    </w:p>
    <w:p w:rsidR="00813DF9" w:rsidRDefault="00813DF9" w:rsidP="00813DF9">
      <w:pPr>
        <w:tabs>
          <w:tab w:val="left" w:pos="284"/>
        </w:tabs>
        <w:spacing w:after="0" w:line="240" w:lineRule="auto"/>
        <w:jc w:val="center"/>
        <w:rPr>
          <w:rFonts w:ascii="Times New Roman" w:eastAsia="Calibri" w:hAnsi="Times New Roman" w:cs="Times New Roman"/>
          <w:b/>
          <w:sz w:val="12"/>
          <w:szCs w:val="12"/>
        </w:rPr>
      </w:pPr>
      <w:r w:rsidRPr="00813DF9">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Кутузовский </w:t>
      </w:r>
    </w:p>
    <w:p w:rsidR="00B5104E" w:rsidRDefault="00813DF9" w:rsidP="00813DF9">
      <w:pPr>
        <w:tabs>
          <w:tab w:val="left" w:pos="284"/>
        </w:tabs>
        <w:spacing w:after="0" w:line="240" w:lineRule="auto"/>
        <w:jc w:val="center"/>
        <w:rPr>
          <w:rFonts w:ascii="Times New Roman" w:eastAsia="Calibri" w:hAnsi="Times New Roman" w:cs="Times New Roman"/>
          <w:b/>
          <w:bCs/>
          <w:sz w:val="12"/>
          <w:szCs w:val="12"/>
        </w:rPr>
      </w:pPr>
      <w:r w:rsidRPr="00813DF9">
        <w:rPr>
          <w:rFonts w:ascii="Times New Roman" w:eastAsia="Calibri" w:hAnsi="Times New Roman" w:cs="Times New Roman"/>
          <w:b/>
          <w:sz w:val="12"/>
          <w:szCs w:val="12"/>
        </w:rPr>
        <w:t xml:space="preserve">муниципального района Сергиевский от  28.03.2016 г. № 11 «Об утверждении </w:t>
      </w:r>
      <w:r w:rsidRPr="00813DF9">
        <w:rPr>
          <w:rFonts w:ascii="Times New Roman" w:eastAsia="Calibri" w:hAnsi="Times New Roman" w:cs="Times New Roman"/>
          <w:b/>
          <w:bCs/>
          <w:sz w:val="12"/>
          <w:szCs w:val="12"/>
        </w:rPr>
        <w:t xml:space="preserve">административного регламента предоставления </w:t>
      </w:r>
    </w:p>
    <w:p w:rsidR="00B5104E" w:rsidRDefault="00813DF9" w:rsidP="00813DF9">
      <w:pPr>
        <w:tabs>
          <w:tab w:val="left" w:pos="284"/>
        </w:tabs>
        <w:spacing w:after="0" w:line="240" w:lineRule="auto"/>
        <w:jc w:val="center"/>
        <w:rPr>
          <w:rFonts w:ascii="Times New Roman" w:eastAsia="Calibri" w:hAnsi="Times New Roman" w:cs="Times New Roman"/>
          <w:b/>
          <w:sz w:val="12"/>
          <w:szCs w:val="12"/>
        </w:rPr>
      </w:pPr>
      <w:proofErr w:type="gramStart"/>
      <w:r w:rsidRPr="00813DF9">
        <w:rPr>
          <w:rFonts w:ascii="Times New Roman" w:eastAsia="Calibri" w:hAnsi="Times New Roman" w:cs="Times New Roman"/>
          <w:b/>
          <w:bCs/>
          <w:sz w:val="12"/>
          <w:szCs w:val="12"/>
        </w:rPr>
        <w:t xml:space="preserve">муниципальной услуги </w:t>
      </w:r>
      <w:r w:rsidRPr="00813DF9">
        <w:rPr>
          <w:rFonts w:ascii="Times New Roman" w:eastAsia="Calibri" w:hAnsi="Times New Roman" w:cs="Times New Roman"/>
          <w:b/>
          <w:sz w:val="12"/>
          <w:szCs w:val="12"/>
        </w:rPr>
        <w:t xml:space="preserve">«Выдача документов (выписки из домовой книги, справок и иных документов, предусмотренных </w:t>
      </w:r>
      <w:proofErr w:type="gramEnd"/>
    </w:p>
    <w:p w:rsidR="00813DF9" w:rsidRPr="00813DF9" w:rsidRDefault="00813DF9" w:rsidP="00813DF9">
      <w:pPr>
        <w:tabs>
          <w:tab w:val="left" w:pos="284"/>
        </w:tabs>
        <w:spacing w:after="0" w:line="240" w:lineRule="auto"/>
        <w:jc w:val="center"/>
        <w:rPr>
          <w:rFonts w:ascii="Times New Roman" w:eastAsia="Calibri" w:hAnsi="Times New Roman" w:cs="Times New Roman"/>
          <w:b/>
          <w:sz w:val="12"/>
          <w:szCs w:val="12"/>
        </w:rPr>
      </w:pPr>
      <w:r w:rsidRPr="00813DF9">
        <w:rPr>
          <w:rFonts w:ascii="Times New Roman" w:eastAsia="Calibri" w:hAnsi="Times New Roman" w:cs="Times New Roman"/>
          <w:b/>
          <w:sz w:val="12"/>
          <w:szCs w:val="12"/>
        </w:rPr>
        <w:lastRenderedPageBreak/>
        <w:t>законодательством Российской Федерации)» администрацией сельского поселения Кутузовский муниципального района Сергиевский»</w:t>
      </w:r>
    </w:p>
    <w:p w:rsidR="00813DF9" w:rsidRPr="00813DF9" w:rsidRDefault="00813DF9" w:rsidP="00813DF9">
      <w:pPr>
        <w:tabs>
          <w:tab w:val="left" w:pos="284"/>
        </w:tabs>
        <w:spacing w:after="0" w:line="240" w:lineRule="auto"/>
        <w:jc w:val="both"/>
        <w:rPr>
          <w:rFonts w:ascii="Times New Roman" w:eastAsia="Calibri" w:hAnsi="Times New Roman" w:cs="Times New Roman"/>
          <w:b/>
          <w:sz w:val="12"/>
          <w:szCs w:val="12"/>
        </w:rPr>
      </w:pP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Кутузовский муниципального района Сергиевский  № 23 от 27.07.2015 г</w:t>
      </w:r>
      <w:proofErr w:type="gramStart"/>
      <w:r w:rsidRPr="00813DF9">
        <w:rPr>
          <w:rFonts w:ascii="Times New Roman" w:eastAsia="Calibri" w:hAnsi="Times New Roman" w:cs="Times New Roman"/>
          <w:sz w:val="12"/>
          <w:szCs w:val="12"/>
        </w:rPr>
        <w:t xml:space="preserve"> .</w:t>
      </w:r>
      <w:proofErr w:type="gramEnd"/>
      <w:r w:rsidRPr="00813DF9">
        <w:rPr>
          <w:rFonts w:ascii="Times New Roman" w:eastAsia="Calibri" w:hAnsi="Times New Roman" w:cs="Times New Roman"/>
          <w:sz w:val="12"/>
          <w:szCs w:val="12"/>
        </w:rPr>
        <w:t xml:space="preserve"> «Об утверждении Реестра муниципальных услуг сельского поселения Кутузовский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Кутузовский муниципального района Сергиевский </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b/>
          <w:sz w:val="12"/>
          <w:szCs w:val="12"/>
        </w:rPr>
      </w:pPr>
      <w:r w:rsidRPr="00813DF9">
        <w:rPr>
          <w:rFonts w:ascii="Times New Roman" w:eastAsia="Calibri" w:hAnsi="Times New Roman" w:cs="Times New Roman"/>
          <w:b/>
          <w:sz w:val="12"/>
          <w:szCs w:val="12"/>
        </w:rPr>
        <w:t>ПОСТАНОВЛЯЕТ:</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13DF9">
        <w:rPr>
          <w:rFonts w:ascii="Times New Roman" w:eastAsia="Calibri" w:hAnsi="Times New Roman" w:cs="Times New Roman"/>
          <w:sz w:val="12"/>
          <w:szCs w:val="12"/>
        </w:rPr>
        <w:t xml:space="preserve">Внести в постановление Администрации сельского поселения Кутузовский  муниципального района Сергиевский от 28.03.2016г. № 11 «Об утверждении </w:t>
      </w:r>
      <w:r w:rsidRPr="00813DF9">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813DF9">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Кутузовский муниципального района Сергиевский (далее - Постановление) изменения следующего содержания: </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813DF9">
        <w:rPr>
          <w:rFonts w:ascii="Times New Roman" w:eastAsia="Calibri" w:hAnsi="Times New Roman" w:cs="Times New Roman"/>
          <w:sz w:val="12"/>
          <w:szCs w:val="12"/>
        </w:rPr>
        <w:t xml:space="preserve"> Подпункт 2.1 п.2. Административного регламента </w:t>
      </w:r>
      <w:r w:rsidRPr="00813DF9">
        <w:rPr>
          <w:rFonts w:ascii="Times New Roman" w:eastAsia="Calibri" w:hAnsi="Times New Roman" w:cs="Times New Roman"/>
          <w:bCs/>
          <w:sz w:val="12"/>
          <w:szCs w:val="12"/>
        </w:rPr>
        <w:t>предоставления муниципальной услуги «</w:t>
      </w:r>
      <w:r w:rsidRPr="00813DF9">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813DF9">
        <w:rPr>
          <w:rFonts w:ascii="Times New Roman" w:eastAsia="Calibri" w:hAnsi="Times New Roman" w:cs="Times New Roman"/>
          <w:bCs/>
          <w:sz w:val="12"/>
          <w:szCs w:val="12"/>
        </w:rPr>
        <w:t xml:space="preserve">» (далее – Административный регламент) </w:t>
      </w:r>
      <w:r w:rsidRPr="00813DF9">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813DF9">
        <w:rPr>
          <w:rFonts w:ascii="Times New Roman" w:eastAsia="Calibri" w:hAnsi="Times New Roman" w:cs="Times New Roman"/>
          <w:bCs/>
          <w:sz w:val="12"/>
          <w:szCs w:val="12"/>
        </w:rPr>
        <w:t xml:space="preserve"> </w:t>
      </w:r>
      <w:r w:rsidRPr="00813DF9">
        <w:rPr>
          <w:rFonts w:ascii="Times New Roman" w:eastAsia="Calibri" w:hAnsi="Times New Roman" w:cs="Times New Roman"/>
          <w:sz w:val="12"/>
          <w:szCs w:val="12"/>
        </w:rPr>
        <w:t xml:space="preserve">о месте регистрации </w:t>
      </w:r>
      <w:proofErr w:type="gramStart"/>
      <w:r w:rsidRPr="00813DF9">
        <w:rPr>
          <w:rFonts w:ascii="Times New Roman" w:eastAsia="Calibri" w:hAnsi="Times New Roman" w:cs="Times New Roman"/>
          <w:sz w:val="12"/>
          <w:szCs w:val="12"/>
        </w:rPr>
        <w:t>умершего</w:t>
      </w:r>
      <w:proofErr w:type="gramEnd"/>
      <w:r w:rsidRPr="00813DF9">
        <w:rPr>
          <w:rFonts w:ascii="Times New Roman" w:eastAsia="Calibri" w:hAnsi="Times New Roman" w:cs="Times New Roman"/>
          <w:sz w:val="12"/>
          <w:szCs w:val="12"/>
        </w:rPr>
        <w:t>».</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813DF9">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паспорта или иного документа, удостоверяющего личность заявителя;</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копию домовой книги.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заявление по форме согласно приложению 2 к Административному регламенту;</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813DF9" w:rsidRPr="00813DF9" w:rsidRDefault="00813DF9" w:rsidP="00813DF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813DF9">
        <w:rPr>
          <w:rFonts w:ascii="Times New Roman" w:eastAsia="Calibri" w:hAnsi="Times New Roman" w:cs="Times New Roman"/>
          <w:sz w:val="12"/>
          <w:szCs w:val="12"/>
        </w:rPr>
        <w:t>При обращении за получением справки</w:t>
      </w:r>
      <w:r w:rsidRPr="00813DF9">
        <w:rPr>
          <w:rFonts w:ascii="Times New Roman" w:eastAsia="Calibri" w:hAnsi="Times New Roman" w:cs="Times New Roman"/>
          <w:bCs/>
          <w:sz w:val="12"/>
          <w:szCs w:val="12"/>
        </w:rPr>
        <w:t xml:space="preserve"> </w:t>
      </w:r>
      <w:r w:rsidRPr="00813DF9">
        <w:rPr>
          <w:rFonts w:ascii="Times New Roman" w:eastAsia="Calibri" w:hAnsi="Times New Roman" w:cs="Times New Roman"/>
          <w:sz w:val="12"/>
          <w:szCs w:val="12"/>
        </w:rPr>
        <w:t xml:space="preserve">о месте регистрации </w:t>
      </w:r>
      <w:proofErr w:type="gramStart"/>
      <w:r w:rsidRPr="00813DF9">
        <w:rPr>
          <w:rFonts w:ascii="Times New Roman" w:eastAsia="Calibri" w:hAnsi="Times New Roman" w:cs="Times New Roman"/>
          <w:sz w:val="12"/>
          <w:szCs w:val="12"/>
        </w:rPr>
        <w:t>умершего</w:t>
      </w:r>
      <w:proofErr w:type="gramEnd"/>
      <w:r w:rsidRPr="00813DF9">
        <w:rPr>
          <w:rFonts w:ascii="Times New Roman" w:eastAsia="Calibri" w:hAnsi="Times New Roman" w:cs="Times New Roman"/>
          <w:sz w:val="12"/>
          <w:szCs w:val="12"/>
        </w:rPr>
        <w:t xml:space="preserve"> </w:t>
      </w:r>
      <w:r w:rsidRPr="00813DF9">
        <w:rPr>
          <w:rFonts w:ascii="Times New Roman" w:eastAsia="Calibri" w:hAnsi="Times New Roman" w:cs="Times New Roman"/>
          <w:bCs/>
          <w:sz w:val="12"/>
          <w:szCs w:val="12"/>
        </w:rPr>
        <w:t xml:space="preserve">заявитель предоставляет: </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заявление по форме согласно приложению 2 к Административному регламенту;</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копию паспорта или иного документа, удостоверяющего личность заявителя;</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копию домовой книги;</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Кутузовский муниципального района Сергиевский.     </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2.9.4. </w:t>
      </w:r>
      <w:proofErr w:type="gramStart"/>
      <w:r w:rsidRPr="00813DF9">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813DF9">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2. Опубликовать настоящее Постановление в газете «Сергиевский вестник».</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3DF9" w:rsidRP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813DF9">
        <w:rPr>
          <w:rFonts w:ascii="Times New Roman" w:eastAsia="Calibri" w:hAnsi="Times New Roman" w:cs="Times New Roman"/>
          <w:sz w:val="12"/>
          <w:szCs w:val="12"/>
        </w:rPr>
        <w:t xml:space="preserve">4. </w:t>
      </w:r>
      <w:proofErr w:type="gramStart"/>
      <w:r w:rsidRPr="00813DF9">
        <w:rPr>
          <w:rFonts w:ascii="Times New Roman" w:eastAsia="Calibri" w:hAnsi="Times New Roman" w:cs="Times New Roman"/>
          <w:sz w:val="12"/>
          <w:szCs w:val="12"/>
        </w:rPr>
        <w:t>Контроль за</w:t>
      </w:r>
      <w:proofErr w:type="gramEnd"/>
      <w:r w:rsidRPr="00813DF9">
        <w:rPr>
          <w:rFonts w:ascii="Times New Roman" w:eastAsia="Calibri" w:hAnsi="Times New Roman" w:cs="Times New Roman"/>
          <w:sz w:val="12"/>
          <w:szCs w:val="12"/>
        </w:rPr>
        <w:t xml:space="preserve"> выполнением настоящего Постановления оставляю за собой.</w:t>
      </w:r>
    </w:p>
    <w:p w:rsidR="00813DF9" w:rsidRPr="00813DF9" w:rsidRDefault="00813DF9" w:rsidP="00813DF9">
      <w:pPr>
        <w:tabs>
          <w:tab w:val="left" w:pos="284"/>
        </w:tabs>
        <w:spacing w:after="0" w:line="240" w:lineRule="auto"/>
        <w:jc w:val="right"/>
        <w:rPr>
          <w:rFonts w:ascii="Times New Roman" w:eastAsia="Calibri" w:hAnsi="Times New Roman" w:cs="Times New Roman"/>
          <w:sz w:val="12"/>
          <w:szCs w:val="12"/>
        </w:rPr>
      </w:pPr>
      <w:proofErr w:type="spellStart"/>
      <w:r w:rsidRPr="00813DF9">
        <w:rPr>
          <w:rFonts w:ascii="Times New Roman" w:eastAsia="Calibri" w:hAnsi="Times New Roman" w:cs="Times New Roman"/>
          <w:sz w:val="12"/>
          <w:szCs w:val="12"/>
        </w:rPr>
        <w:t>И.о</w:t>
      </w:r>
      <w:proofErr w:type="spellEnd"/>
      <w:r w:rsidRPr="00813DF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13DF9">
        <w:rPr>
          <w:rFonts w:ascii="Times New Roman" w:eastAsia="Calibri" w:hAnsi="Times New Roman" w:cs="Times New Roman"/>
          <w:sz w:val="12"/>
          <w:szCs w:val="12"/>
        </w:rPr>
        <w:t>главы сельского поселения Кутузовский</w:t>
      </w:r>
    </w:p>
    <w:p w:rsidR="00813DF9" w:rsidRDefault="00813DF9" w:rsidP="00813DF9">
      <w:pPr>
        <w:tabs>
          <w:tab w:val="left" w:pos="284"/>
        </w:tabs>
        <w:spacing w:after="0" w:line="240" w:lineRule="auto"/>
        <w:jc w:val="right"/>
        <w:rPr>
          <w:rFonts w:ascii="Times New Roman" w:eastAsia="Calibri" w:hAnsi="Times New Roman" w:cs="Times New Roman"/>
          <w:sz w:val="12"/>
          <w:szCs w:val="12"/>
        </w:rPr>
      </w:pPr>
      <w:r w:rsidRPr="00813DF9">
        <w:rPr>
          <w:rFonts w:ascii="Times New Roman" w:eastAsia="Calibri" w:hAnsi="Times New Roman" w:cs="Times New Roman"/>
          <w:sz w:val="12"/>
          <w:szCs w:val="12"/>
        </w:rPr>
        <w:t>муниципального района Сергиевский</w:t>
      </w:r>
    </w:p>
    <w:p w:rsidR="00813DF9" w:rsidRPr="00813DF9" w:rsidRDefault="00813DF9" w:rsidP="00813DF9">
      <w:pPr>
        <w:tabs>
          <w:tab w:val="left" w:pos="284"/>
        </w:tabs>
        <w:spacing w:after="0" w:line="240" w:lineRule="auto"/>
        <w:jc w:val="right"/>
        <w:rPr>
          <w:rFonts w:ascii="Times New Roman" w:eastAsia="Calibri" w:hAnsi="Times New Roman" w:cs="Times New Roman"/>
          <w:b/>
          <w:sz w:val="12"/>
          <w:szCs w:val="12"/>
        </w:rPr>
      </w:pPr>
      <w:r w:rsidRPr="00813DF9">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813DF9">
        <w:rPr>
          <w:rFonts w:ascii="Times New Roman" w:eastAsia="Calibri" w:hAnsi="Times New Roman" w:cs="Times New Roman"/>
          <w:sz w:val="12"/>
          <w:szCs w:val="12"/>
        </w:rPr>
        <w:t>Хомякова</w:t>
      </w:r>
    </w:p>
    <w:p w:rsidR="00813DF9" w:rsidRP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Кутузовский</w:t>
      </w:r>
    </w:p>
    <w:p w:rsidR="00813DF9" w:rsidRPr="00200835" w:rsidRDefault="00813DF9" w:rsidP="00813DF9">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813DF9" w:rsidRPr="00200835" w:rsidRDefault="00813DF9" w:rsidP="00813DF9">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46</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813DF9" w:rsidRDefault="00813DF9" w:rsidP="00813DF9">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813DF9" w:rsidRPr="00200835" w:rsidRDefault="00813DF9" w:rsidP="00813DF9">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813DF9" w:rsidRPr="00D1744C" w:rsidRDefault="00813DF9" w:rsidP="00813DF9">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813DF9" w:rsidRPr="00200835"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813DF9" w:rsidRDefault="00813DF9" w:rsidP="00813DF9">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p w:rsidR="00B5104E" w:rsidRPr="00200835" w:rsidRDefault="00B5104E" w:rsidP="00813DF9">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813DF9" w:rsidRPr="00200835" w:rsidTr="00795ECE">
        <w:trPr>
          <w:trHeight w:val="20"/>
        </w:trPr>
        <w:tc>
          <w:tcPr>
            <w:tcW w:w="567"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813DF9" w:rsidRPr="00200835" w:rsidRDefault="00813DF9"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813DF9" w:rsidRPr="00200835" w:rsidTr="00795ECE">
        <w:trPr>
          <w:trHeight w:val="20"/>
        </w:trPr>
        <w:tc>
          <w:tcPr>
            <w:tcW w:w="567" w:type="dxa"/>
          </w:tcPr>
          <w:p w:rsidR="00813DF9" w:rsidRPr="00200835" w:rsidRDefault="00813DF9" w:rsidP="00795ECE">
            <w:pPr>
              <w:tabs>
                <w:tab w:val="left" w:pos="284"/>
              </w:tabs>
              <w:rPr>
                <w:rFonts w:ascii="Times New Roman" w:eastAsia="Calibri" w:hAnsi="Times New Roman" w:cs="Times New Roman"/>
                <w:sz w:val="12"/>
                <w:szCs w:val="12"/>
              </w:rPr>
            </w:pPr>
          </w:p>
        </w:tc>
        <w:tc>
          <w:tcPr>
            <w:tcW w:w="1560" w:type="dxa"/>
          </w:tcPr>
          <w:p w:rsidR="00813DF9" w:rsidRPr="00200835" w:rsidRDefault="00813DF9" w:rsidP="00795ECE">
            <w:pPr>
              <w:tabs>
                <w:tab w:val="left" w:pos="284"/>
              </w:tabs>
              <w:rPr>
                <w:rFonts w:ascii="Times New Roman" w:eastAsia="Calibri" w:hAnsi="Times New Roman" w:cs="Times New Roman"/>
                <w:sz w:val="12"/>
                <w:szCs w:val="12"/>
              </w:rPr>
            </w:pPr>
          </w:p>
        </w:tc>
        <w:tc>
          <w:tcPr>
            <w:tcW w:w="992" w:type="dxa"/>
          </w:tcPr>
          <w:p w:rsidR="00813DF9" w:rsidRPr="00200835" w:rsidRDefault="00813DF9" w:rsidP="00795ECE">
            <w:pPr>
              <w:tabs>
                <w:tab w:val="left" w:pos="284"/>
              </w:tabs>
              <w:rPr>
                <w:rFonts w:ascii="Times New Roman" w:eastAsia="Calibri" w:hAnsi="Times New Roman" w:cs="Times New Roman"/>
                <w:sz w:val="12"/>
                <w:szCs w:val="12"/>
              </w:rPr>
            </w:pPr>
          </w:p>
        </w:tc>
        <w:tc>
          <w:tcPr>
            <w:tcW w:w="1559" w:type="dxa"/>
          </w:tcPr>
          <w:p w:rsidR="00813DF9" w:rsidRPr="00200835" w:rsidRDefault="00813DF9" w:rsidP="00795ECE">
            <w:pPr>
              <w:tabs>
                <w:tab w:val="left" w:pos="284"/>
              </w:tabs>
              <w:rPr>
                <w:rFonts w:ascii="Times New Roman" w:eastAsia="Calibri" w:hAnsi="Times New Roman" w:cs="Times New Roman"/>
                <w:sz w:val="12"/>
                <w:szCs w:val="12"/>
              </w:rPr>
            </w:pPr>
          </w:p>
        </w:tc>
        <w:tc>
          <w:tcPr>
            <w:tcW w:w="1134" w:type="dxa"/>
          </w:tcPr>
          <w:p w:rsidR="00813DF9" w:rsidRPr="00200835" w:rsidRDefault="00813DF9" w:rsidP="00795ECE">
            <w:pPr>
              <w:tabs>
                <w:tab w:val="left" w:pos="284"/>
              </w:tabs>
              <w:rPr>
                <w:rFonts w:ascii="Times New Roman" w:eastAsia="Calibri" w:hAnsi="Times New Roman" w:cs="Times New Roman"/>
                <w:sz w:val="12"/>
                <w:szCs w:val="12"/>
              </w:rPr>
            </w:pPr>
          </w:p>
        </w:tc>
        <w:tc>
          <w:tcPr>
            <w:tcW w:w="1701" w:type="dxa"/>
          </w:tcPr>
          <w:p w:rsidR="00813DF9" w:rsidRPr="00200835" w:rsidRDefault="00813DF9" w:rsidP="00795ECE">
            <w:pPr>
              <w:tabs>
                <w:tab w:val="left" w:pos="284"/>
              </w:tabs>
              <w:rPr>
                <w:rFonts w:ascii="Times New Roman" w:eastAsia="Calibri" w:hAnsi="Times New Roman" w:cs="Times New Roman"/>
                <w:sz w:val="12"/>
                <w:szCs w:val="12"/>
              </w:rPr>
            </w:pPr>
          </w:p>
        </w:tc>
      </w:tr>
    </w:tbl>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Кутузовский</w:t>
      </w:r>
    </w:p>
    <w:p w:rsidR="00813DF9" w:rsidRPr="00D1744C"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p>
    <w:p w:rsidR="00813DF9" w:rsidRDefault="00813DF9" w:rsidP="00813DF9">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813DF9" w:rsidRPr="00200835" w:rsidRDefault="00813DF9" w:rsidP="00813DF9">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lastRenderedPageBreak/>
        <w:t>АДМИНИСТРАЦИЯ</w:t>
      </w:r>
    </w:p>
    <w:p w:rsidR="00813DF9" w:rsidRPr="00200835" w:rsidRDefault="00813DF9" w:rsidP="00813D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813DF9" w:rsidRPr="00200835" w:rsidRDefault="00813DF9" w:rsidP="00813DF9">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813DF9" w:rsidRPr="00200835" w:rsidRDefault="00813DF9" w:rsidP="00813DF9">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p>
    <w:p w:rsidR="00813DF9" w:rsidRPr="00200835" w:rsidRDefault="00813DF9" w:rsidP="00813DF9">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813DF9" w:rsidRPr="00CA029F" w:rsidRDefault="00813DF9" w:rsidP="00813D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w:t>
      </w:r>
      <w:r w:rsidR="00A449E2">
        <w:rPr>
          <w:rFonts w:ascii="Times New Roman" w:eastAsia="Calibri" w:hAnsi="Times New Roman" w:cs="Times New Roman"/>
          <w:sz w:val="12"/>
          <w:szCs w:val="12"/>
        </w:rPr>
        <w:t>1</w:t>
      </w:r>
    </w:p>
    <w:p w:rsidR="00A449E2" w:rsidRDefault="00A449E2" w:rsidP="00A449E2">
      <w:pPr>
        <w:tabs>
          <w:tab w:val="left" w:pos="284"/>
        </w:tabs>
        <w:spacing w:after="0" w:line="240" w:lineRule="auto"/>
        <w:jc w:val="center"/>
        <w:rPr>
          <w:rFonts w:ascii="Times New Roman" w:eastAsia="Calibri" w:hAnsi="Times New Roman" w:cs="Times New Roman"/>
          <w:b/>
          <w:sz w:val="12"/>
          <w:szCs w:val="12"/>
        </w:rPr>
      </w:pPr>
      <w:r w:rsidRPr="00A449E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Липовка </w:t>
      </w:r>
    </w:p>
    <w:p w:rsidR="00A449E2" w:rsidRPr="00A449E2" w:rsidRDefault="00A449E2" w:rsidP="00A449E2">
      <w:pPr>
        <w:tabs>
          <w:tab w:val="left" w:pos="284"/>
        </w:tabs>
        <w:spacing w:after="0" w:line="240" w:lineRule="auto"/>
        <w:jc w:val="center"/>
        <w:rPr>
          <w:rFonts w:ascii="Times New Roman" w:eastAsia="Calibri" w:hAnsi="Times New Roman" w:cs="Times New Roman"/>
          <w:b/>
          <w:sz w:val="12"/>
          <w:szCs w:val="12"/>
        </w:rPr>
      </w:pPr>
      <w:r w:rsidRPr="00A449E2">
        <w:rPr>
          <w:rFonts w:ascii="Times New Roman" w:eastAsia="Calibri" w:hAnsi="Times New Roman" w:cs="Times New Roman"/>
          <w:b/>
          <w:sz w:val="12"/>
          <w:szCs w:val="12"/>
        </w:rPr>
        <w:t xml:space="preserve">муниципального района Сергиевский от  28.03.2016 г. №11 «Об утверждении </w:t>
      </w:r>
      <w:r w:rsidRPr="00A449E2">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A449E2">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Липовка  муниципального района Сергиевский»</w:t>
      </w:r>
    </w:p>
    <w:p w:rsidR="00A449E2" w:rsidRPr="00A449E2" w:rsidRDefault="00A449E2" w:rsidP="00A449E2">
      <w:pPr>
        <w:tabs>
          <w:tab w:val="left" w:pos="284"/>
        </w:tabs>
        <w:spacing w:after="0" w:line="240" w:lineRule="auto"/>
        <w:jc w:val="both"/>
        <w:rPr>
          <w:rFonts w:ascii="Times New Roman" w:eastAsia="Calibri" w:hAnsi="Times New Roman" w:cs="Times New Roman"/>
          <w:b/>
          <w:sz w:val="12"/>
          <w:szCs w:val="12"/>
        </w:rPr>
      </w:pP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proofErr w:type="gramStart"/>
      <w:r w:rsidRPr="00A449E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Липовка  муниципального района Сергиевский  № 21 от 28.07.2015 г. «Об утверждении Реестра муниципальных услуг сельского поселения Липовка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A449E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Липовка  муниципального района Сергиевский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b/>
          <w:sz w:val="12"/>
          <w:szCs w:val="12"/>
        </w:rPr>
      </w:pPr>
      <w:r w:rsidRPr="00A449E2">
        <w:rPr>
          <w:rFonts w:ascii="Times New Roman" w:eastAsia="Calibri" w:hAnsi="Times New Roman" w:cs="Times New Roman"/>
          <w:b/>
          <w:sz w:val="12"/>
          <w:szCs w:val="12"/>
        </w:rPr>
        <w:t>ПОСТАНОВЛЯЕТ: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449E2">
        <w:rPr>
          <w:rFonts w:ascii="Times New Roman" w:eastAsia="Calibri" w:hAnsi="Times New Roman" w:cs="Times New Roman"/>
          <w:sz w:val="12"/>
          <w:szCs w:val="12"/>
        </w:rPr>
        <w:t xml:space="preserve">Внести в постановление Администрации сельского поселения Липовка муниципального района Сергиевский от 28.03.2016г. № 11 «Об утверждении </w:t>
      </w:r>
      <w:r w:rsidRPr="00A449E2">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A449E2">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Липовка муниципального района Сергиевский (далее - Постановление) изменения следующего содержания: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A449E2">
        <w:rPr>
          <w:rFonts w:ascii="Times New Roman" w:eastAsia="Calibri" w:hAnsi="Times New Roman" w:cs="Times New Roman"/>
          <w:sz w:val="12"/>
          <w:szCs w:val="12"/>
        </w:rPr>
        <w:t xml:space="preserve"> Подпункт 2.1 п.2. Административного регламента </w:t>
      </w:r>
      <w:r w:rsidRPr="00A449E2">
        <w:rPr>
          <w:rFonts w:ascii="Times New Roman" w:eastAsia="Calibri" w:hAnsi="Times New Roman" w:cs="Times New Roman"/>
          <w:bCs/>
          <w:sz w:val="12"/>
          <w:szCs w:val="12"/>
        </w:rPr>
        <w:t>предоставления муниципальной услуги «</w:t>
      </w:r>
      <w:r w:rsidRPr="00A449E2">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A449E2">
        <w:rPr>
          <w:rFonts w:ascii="Times New Roman" w:eastAsia="Calibri" w:hAnsi="Times New Roman" w:cs="Times New Roman"/>
          <w:bCs/>
          <w:sz w:val="12"/>
          <w:szCs w:val="12"/>
        </w:rPr>
        <w:t xml:space="preserve">» (далее – Административный регламент) </w:t>
      </w:r>
      <w:r w:rsidRPr="00A449E2">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A449E2">
        <w:rPr>
          <w:rFonts w:ascii="Times New Roman" w:eastAsia="Calibri" w:hAnsi="Times New Roman" w:cs="Times New Roman"/>
          <w:bCs/>
          <w:sz w:val="12"/>
          <w:szCs w:val="12"/>
        </w:rPr>
        <w:t xml:space="preserve"> </w:t>
      </w:r>
      <w:r w:rsidRPr="00A449E2">
        <w:rPr>
          <w:rFonts w:ascii="Times New Roman" w:eastAsia="Calibri" w:hAnsi="Times New Roman" w:cs="Times New Roman"/>
          <w:sz w:val="12"/>
          <w:szCs w:val="12"/>
        </w:rPr>
        <w:t xml:space="preserve">о месте регистрации </w:t>
      </w:r>
      <w:proofErr w:type="gramStart"/>
      <w:r w:rsidRPr="00A449E2">
        <w:rPr>
          <w:rFonts w:ascii="Times New Roman" w:eastAsia="Calibri" w:hAnsi="Times New Roman" w:cs="Times New Roman"/>
          <w:sz w:val="12"/>
          <w:szCs w:val="12"/>
        </w:rPr>
        <w:t>умершего</w:t>
      </w:r>
      <w:proofErr w:type="gramEnd"/>
      <w:r w:rsidRPr="00A449E2">
        <w:rPr>
          <w:rFonts w:ascii="Times New Roman" w:eastAsia="Calibri" w:hAnsi="Times New Roman" w:cs="Times New Roman"/>
          <w:sz w:val="12"/>
          <w:szCs w:val="12"/>
        </w:rPr>
        <w:t>».</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A449E2">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копию домовой книги.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A449E2" w:rsidRPr="00A449E2" w:rsidRDefault="00A449E2" w:rsidP="00A449E2">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A449E2">
        <w:rPr>
          <w:rFonts w:ascii="Times New Roman" w:eastAsia="Calibri" w:hAnsi="Times New Roman" w:cs="Times New Roman"/>
          <w:sz w:val="12"/>
          <w:szCs w:val="12"/>
        </w:rPr>
        <w:t>При обращении за получением справки</w:t>
      </w:r>
      <w:r w:rsidRPr="00A449E2">
        <w:rPr>
          <w:rFonts w:ascii="Times New Roman" w:eastAsia="Calibri" w:hAnsi="Times New Roman" w:cs="Times New Roman"/>
          <w:bCs/>
          <w:sz w:val="12"/>
          <w:szCs w:val="12"/>
        </w:rPr>
        <w:t xml:space="preserve"> </w:t>
      </w:r>
      <w:r w:rsidRPr="00A449E2">
        <w:rPr>
          <w:rFonts w:ascii="Times New Roman" w:eastAsia="Calibri" w:hAnsi="Times New Roman" w:cs="Times New Roman"/>
          <w:sz w:val="12"/>
          <w:szCs w:val="12"/>
        </w:rPr>
        <w:t xml:space="preserve">о месте регистрации </w:t>
      </w:r>
      <w:proofErr w:type="gramStart"/>
      <w:r w:rsidRPr="00A449E2">
        <w:rPr>
          <w:rFonts w:ascii="Times New Roman" w:eastAsia="Calibri" w:hAnsi="Times New Roman" w:cs="Times New Roman"/>
          <w:sz w:val="12"/>
          <w:szCs w:val="12"/>
        </w:rPr>
        <w:t>умершего</w:t>
      </w:r>
      <w:proofErr w:type="gramEnd"/>
      <w:r w:rsidRPr="00A449E2">
        <w:rPr>
          <w:rFonts w:ascii="Times New Roman" w:eastAsia="Calibri" w:hAnsi="Times New Roman" w:cs="Times New Roman"/>
          <w:sz w:val="12"/>
          <w:szCs w:val="12"/>
        </w:rPr>
        <w:t xml:space="preserve"> </w:t>
      </w:r>
      <w:r w:rsidRPr="00A449E2">
        <w:rPr>
          <w:rFonts w:ascii="Times New Roman" w:eastAsia="Calibri" w:hAnsi="Times New Roman" w:cs="Times New Roman"/>
          <w:bCs/>
          <w:sz w:val="12"/>
          <w:szCs w:val="12"/>
        </w:rPr>
        <w:t xml:space="preserve">заявитель предоставляет: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копию домовой книги;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Липовка муниципального района Сергиевский.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2.9.4. </w:t>
      </w:r>
      <w:proofErr w:type="gramStart"/>
      <w:r w:rsidRPr="00A449E2">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A449E2">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 Опубликовать настоящее Постановление в газете «Сергиевский вестник».</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4. </w:t>
      </w:r>
      <w:proofErr w:type="gramStart"/>
      <w:r w:rsidRPr="00A449E2">
        <w:rPr>
          <w:rFonts w:ascii="Times New Roman" w:eastAsia="Calibri" w:hAnsi="Times New Roman" w:cs="Times New Roman"/>
          <w:sz w:val="12"/>
          <w:szCs w:val="12"/>
        </w:rPr>
        <w:t>Контроль за</w:t>
      </w:r>
      <w:proofErr w:type="gramEnd"/>
      <w:r w:rsidRPr="00A449E2">
        <w:rPr>
          <w:rFonts w:ascii="Times New Roman" w:eastAsia="Calibri" w:hAnsi="Times New Roman" w:cs="Times New Roman"/>
          <w:sz w:val="12"/>
          <w:szCs w:val="12"/>
        </w:rPr>
        <w:t xml:space="preserve"> выполнением настоящего Постановления оставляю за собой.</w:t>
      </w:r>
    </w:p>
    <w:p w:rsidR="00A449E2" w:rsidRPr="00A449E2" w:rsidRDefault="00A449E2" w:rsidP="00A449E2">
      <w:pPr>
        <w:tabs>
          <w:tab w:val="left" w:pos="284"/>
        </w:tabs>
        <w:spacing w:after="0" w:line="240" w:lineRule="auto"/>
        <w:jc w:val="right"/>
        <w:rPr>
          <w:rFonts w:ascii="Times New Roman" w:eastAsia="Calibri" w:hAnsi="Times New Roman" w:cs="Times New Roman"/>
          <w:sz w:val="12"/>
          <w:szCs w:val="12"/>
        </w:rPr>
      </w:pPr>
      <w:r w:rsidRPr="00A449E2">
        <w:rPr>
          <w:rFonts w:ascii="Times New Roman" w:eastAsia="Calibri" w:hAnsi="Times New Roman" w:cs="Times New Roman"/>
          <w:sz w:val="12"/>
          <w:szCs w:val="12"/>
        </w:rPr>
        <w:t>Глава сельского поселения Липовка</w:t>
      </w:r>
    </w:p>
    <w:p w:rsidR="00A449E2" w:rsidRDefault="00A449E2" w:rsidP="00A449E2">
      <w:pPr>
        <w:tabs>
          <w:tab w:val="left" w:pos="284"/>
        </w:tabs>
        <w:spacing w:after="0" w:line="240" w:lineRule="auto"/>
        <w:jc w:val="right"/>
        <w:rPr>
          <w:rFonts w:ascii="Times New Roman" w:eastAsia="Calibri" w:hAnsi="Times New Roman" w:cs="Times New Roman"/>
          <w:sz w:val="12"/>
          <w:szCs w:val="12"/>
        </w:rPr>
      </w:pPr>
      <w:r w:rsidRPr="00A449E2">
        <w:rPr>
          <w:rFonts w:ascii="Times New Roman" w:eastAsia="Calibri" w:hAnsi="Times New Roman" w:cs="Times New Roman"/>
          <w:sz w:val="12"/>
          <w:szCs w:val="12"/>
        </w:rPr>
        <w:t>муниципального района Сергиевский</w:t>
      </w:r>
    </w:p>
    <w:p w:rsidR="00A449E2" w:rsidRPr="00A449E2" w:rsidRDefault="00A449E2" w:rsidP="00A449E2">
      <w:pPr>
        <w:tabs>
          <w:tab w:val="left" w:pos="284"/>
        </w:tabs>
        <w:spacing w:after="0" w:line="240" w:lineRule="auto"/>
        <w:jc w:val="right"/>
        <w:rPr>
          <w:rFonts w:ascii="Times New Roman" w:eastAsia="Calibri" w:hAnsi="Times New Roman" w:cs="Times New Roman"/>
          <w:b/>
          <w:sz w:val="12"/>
          <w:szCs w:val="12"/>
        </w:rPr>
      </w:pPr>
      <w:r w:rsidRPr="00A449E2">
        <w:rPr>
          <w:rFonts w:ascii="Times New Roman" w:eastAsia="Calibri" w:hAnsi="Times New Roman" w:cs="Times New Roman"/>
          <w:sz w:val="12"/>
          <w:szCs w:val="12"/>
        </w:rPr>
        <w:t>С.И. Вершинин</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B5104E" w:rsidRPr="00A449E2" w:rsidRDefault="00B5104E" w:rsidP="00A449E2">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Липовка</w:t>
      </w: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A449E2" w:rsidRPr="00200835" w:rsidRDefault="00A449E2" w:rsidP="00A449E2">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41</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A449E2" w:rsidRDefault="00A449E2" w:rsidP="00A449E2">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A449E2" w:rsidRPr="00D1744C" w:rsidRDefault="00A449E2" w:rsidP="00A449E2">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B5104E" w:rsidRDefault="00A449E2" w:rsidP="00A449E2">
      <w:pPr>
        <w:tabs>
          <w:tab w:val="left" w:pos="284"/>
        </w:tabs>
        <w:spacing w:after="0" w:line="240" w:lineRule="auto"/>
        <w:ind w:firstLine="284"/>
        <w:jc w:val="both"/>
        <w:rPr>
          <w:rFonts w:ascii="Times New Roman" w:eastAsia="Calibri" w:hAnsi="Times New Roman" w:cs="Times New Roman"/>
          <w:sz w:val="12"/>
          <w:szCs w:val="12"/>
        </w:rPr>
      </w:pPr>
      <w:proofErr w:type="gramStart"/>
      <w:r w:rsidRPr="00200835">
        <w:rPr>
          <w:rFonts w:ascii="Times New Roman" w:eastAsia="Calibri" w:hAnsi="Times New Roman" w:cs="Times New Roman"/>
          <w:sz w:val="12"/>
          <w:szCs w:val="12"/>
        </w:rPr>
        <w:t>Дана</w:t>
      </w:r>
      <w:proofErr w:type="gramEnd"/>
      <w:r w:rsidRPr="00200835">
        <w:rPr>
          <w:rFonts w:ascii="Times New Roman" w:eastAsia="Calibri" w:hAnsi="Times New Roman" w:cs="Times New Roman"/>
          <w:sz w:val="12"/>
          <w:szCs w:val="12"/>
        </w:rPr>
        <w:t xml:space="preserve"> в том, что  гражданин _________________________________________, _______ года рождения,  с  «__»  ________ года по день смерти </w:t>
      </w:r>
    </w:p>
    <w:p w:rsidR="00A449E2" w:rsidRPr="00200835" w:rsidRDefault="00A449E2" w:rsidP="00B5104E">
      <w:pPr>
        <w:tabs>
          <w:tab w:val="left" w:pos="284"/>
        </w:tabs>
        <w:spacing w:after="0" w:line="240" w:lineRule="auto"/>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lastRenderedPageBreak/>
        <w:t>«__»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p w:rsidR="00B5104E" w:rsidRPr="00200835" w:rsidRDefault="00B5104E" w:rsidP="00A449E2">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A449E2" w:rsidRPr="00200835" w:rsidTr="00795ECE">
        <w:trPr>
          <w:trHeight w:val="20"/>
        </w:trPr>
        <w:tc>
          <w:tcPr>
            <w:tcW w:w="567"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A449E2" w:rsidRPr="00200835" w:rsidTr="00795ECE">
        <w:trPr>
          <w:trHeight w:val="20"/>
        </w:trPr>
        <w:tc>
          <w:tcPr>
            <w:tcW w:w="567" w:type="dxa"/>
          </w:tcPr>
          <w:p w:rsidR="00A449E2" w:rsidRPr="00200835" w:rsidRDefault="00A449E2" w:rsidP="00795ECE">
            <w:pPr>
              <w:tabs>
                <w:tab w:val="left" w:pos="284"/>
              </w:tabs>
              <w:rPr>
                <w:rFonts w:ascii="Times New Roman" w:eastAsia="Calibri" w:hAnsi="Times New Roman" w:cs="Times New Roman"/>
                <w:sz w:val="12"/>
                <w:szCs w:val="12"/>
              </w:rPr>
            </w:pPr>
          </w:p>
        </w:tc>
        <w:tc>
          <w:tcPr>
            <w:tcW w:w="1560" w:type="dxa"/>
          </w:tcPr>
          <w:p w:rsidR="00A449E2" w:rsidRPr="00200835" w:rsidRDefault="00A449E2" w:rsidP="00795ECE">
            <w:pPr>
              <w:tabs>
                <w:tab w:val="left" w:pos="284"/>
              </w:tabs>
              <w:rPr>
                <w:rFonts w:ascii="Times New Roman" w:eastAsia="Calibri" w:hAnsi="Times New Roman" w:cs="Times New Roman"/>
                <w:sz w:val="12"/>
                <w:szCs w:val="12"/>
              </w:rPr>
            </w:pPr>
          </w:p>
        </w:tc>
        <w:tc>
          <w:tcPr>
            <w:tcW w:w="992" w:type="dxa"/>
          </w:tcPr>
          <w:p w:rsidR="00A449E2" w:rsidRPr="00200835" w:rsidRDefault="00A449E2" w:rsidP="00795ECE">
            <w:pPr>
              <w:tabs>
                <w:tab w:val="left" w:pos="284"/>
              </w:tabs>
              <w:rPr>
                <w:rFonts w:ascii="Times New Roman" w:eastAsia="Calibri" w:hAnsi="Times New Roman" w:cs="Times New Roman"/>
                <w:sz w:val="12"/>
                <w:szCs w:val="12"/>
              </w:rPr>
            </w:pPr>
          </w:p>
        </w:tc>
        <w:tc>
          <w:tcPr>
            <w:tcW w:w="1559" w:type="dxa"/>
          </w:tcPr>
          <w:p w:rsidR="00A449E2" w:rsidRPr="00200835" w:rsidRDefault="00A449E2" w:rsidP="00795ECE">
            <w:pPr>
              <w:tabs>
                <w:tab w:val="left" w:pos="284"/>
              </w:tabs>
              <w:rPr>
                <w:rFonts w:ascii="Times New Roman" w:eastAsia="Calibri" w:hAnsi="Times New Roman" w:cs="Times New Roman"/>
                <w:sz w:val="12"/>
                <w:szCs w:val="12"/>
              </w:rPr>
            </w:pPr>
          </w:p>
        </w:tc>
        <w:tc>
          <w:tcPr>
            <w:tcW w:w="1134" w:type="dxa"/>
          </w:tcPr>
          <w:p w:rsidR="00A449E2" w:rsidRPr="00200835" w:rsidRDefault="00A449E2" w:rsidP="00795ECE">
            <w:pPr>
              <w:tabs>
                <w:tab w:val="left" w:pos="284"/>
              </w:tabs>
              <w:rPr>
                <w:rFonts w:ascii="Times New Roman" w:eastAsia="Calibri" w:hAnsi="Times New Roman" w:cs="Times New Roman"/>
                <w:sz w:val="12"/>
                <w:szCs w:val="12"/>
              </w:rPr>
            </w:pPr>
          </w:p>
        </w:tc>
        <w:tc>
          <w:tcPr>
            <w:tcW w:w="1701" w:type="dxa"/>
          </w:tcPr>
          <w:p w:rsidR="00A449E2" w:rsidRPr="00200835" w:rsidRDefault="00A449E2" w:rsidP="00795ECE">
            <w:pPr>
              <w:tabs>
                <w:tab w:val="left" w:pos="284"/>
              </w:tabs>
              <w:rPr>
                <w:rFonts w:ascii="Times New Roman" w:eastAsia="Calibri" w:hAnsi="Times New Roman" w:cs="Times New Roman"/>
                <w:sz w:val="12"/>
                <w:szCs w:val="12"/>
              </w:rPr>
            </w:pPr>
          </w:p>
        </w:tc>
      </w:tr>
    </w:tbl>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Липовка</w:t>
      </w:r>
    </w:p>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B5104E" w:rsidRDefault="00B5104E" w:rsidP="00A449E2">
      <w:pPr>
        <w:tabs>
          <w:tab w:val="left" w:pos="284"/>
          <w:tab w:val="left" w:pos="3828"/>
        </w:tabs>
        <w:spacing w:after="0" w:line="240" w:lineRule="auto"/>
        <w:jc w:val="center"/>
        <w:rPr>
          <w:rFonts w:ascii="Times New Roman" w:eastAsia="Calibri" w:hAnsi="Times New Roman" w:cs="Times New Roman"/>
          <w:b/>
          <w:sz w:val="12"/>
          <w:szCs w:val="12"/>
        </w:rPr>
      </w:pPr>
    </w:p>
    <w:p w:rsidR="00B5104E" w:rsidRDefault="00B5104E" w:rsidP="00A449E2">
      <w:pPr>
        <w:tabs>
          <w:tab w:val="left" w:pos="284"/>
          <w:tab w:val="left" w:pos="3828"/>
        </w:tabs>
        <w:spacing w:after="0" w:line="240" w:lineRule="auto"/>
        <w:jc w:val="center"/>
        <w:rPr>
          <w:rFonts w:ascii="Times New Roman" w:eastAsia="Calibri" w:hAnsi="Times New Roman" w:cs="Times New Roman"/>
          <w:b/>
          <w:sz w:val="12"/>
          <w:szCs w:val="12"/>
        </w:rPr>
      </w:pPr>
    </w:p>
    <w:p w:rsidR="00A449E2" w:rsidRPr="00200835" w:rsidRDefault="00A449E2" w:rsidP="00A449E2">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A449E2" w:rsidRPr="00200835" w:rsidRDefault="00A449E2" w:rsidP="00A449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A449E2" w:rsidRPr="00200835" w:rsidRDefault="00A449E2" w:rsidP="00A449E2">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A449E2" w:rsidRPr="00200835" w:rsidRDefault="00A449E2" w:rsidP="00A449E2">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A449E2" w:rsidRPr="00CA029F" w:rsidRDefault="00A449E2" w:rsidP="00A449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№40</w:t>
      </w:r>
    </w:p>
    <w:p w:rsidR="00A449E2" w:rsidRDefault="00A449E2" w:rsidP="00A449E2">
      <w:pPr>
        <w:tabs>
          <w:tab w:val="left" w:pos="284"/>
        </w:tabs>
        <w:spacing w:after="0" w:line="240" w:lineRule="auto"/>
        <w:jc w:val="center"/>
        <w:rPr>
          <w:rFonts w:ascii="Times New Roman" w:eastAsia="Calibri" w:hAnsi="Times New Roman" w:cs="Times New Roman"/>
          <w:b/>
          <w:sz w:val="12"/>
          <w:szCs w:val="12"/>
        </w:rPr>
      </w:pPr>
      <w:r w:rsidRPr="00A449E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Светлодольск </w:t>
      </w:r>
    </w:p>
    <w:p w:rsidR="00A449E2" w:rsidRPr="00A449E2" w:rsidRDefault="00A449E2" w:rsidP="00A449E2">
      <w:pPr>
        <w:tabs>
          <w:tab w:val="left" w:pos="284"/>
        </w:tabs>
        <w:spacing w:after="0" w:line="240" w:lineRule="auto"/>
        <w:jc w:val="center"/>
        <w:rPr>
          <w:rFonts w:ascii="Times New Roman" w:eastAsia="Calibri" w:hAnsi="Times New Roman" w:cs="Times New Roman"/>
          <w:b/>
          <w:sz w:val="12"/>
          <w:szCs w:val="12"/>
        </w:rPr>
      </w:pPr>
      <w:r w:rsidRPr="00A449E2">
        <w:rPr>
          <w:rFonts w:ascii="Times New Roman" w:eastAsia="Calibri" w:hAnsi="Times New Roman" w:cs="Times New Roman"/>
          <w:b/>
          <w:sz w:val="12"/>
          <w:szCs w:val="12"/>
        </w:rPr>
        <w:t xml:space="preserve">муниципального района Сергиевский от 28.03.2016 г. №10 «Об утверждении </w:t>
      </w:r>
      <w:r w:rsidRPr="00A449E2">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A449E2">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Светлодольск муниципального района Сергиевский»</w:t>
      </w:r>
    </w:p>
    <w:p w:rsidR="00A449E2" w:rsidRPr="00A449E2" w:rsidRDefault="00A449E2" w:rsidP="00A449E2">
      <w:pPr>
        <w:tabs>
          <w:tab w:val="left" w:pos="284"/>
        </w:tabs>
        <w:spacing w:after="0" w:line="240" w:lineRule="auto"/>
        <w:jc w:val="both"/>
        <w:rPr>
          <w:rFonts w:ascii="Times New Roman" w:eastAsia="Calibri" w:hAnsi="Times New Roman" w:cs="Times New Roman"/>
          <w:b/>
          <w:sz w:val="12"/>
          <w:szCs w:val="12"/>
        </w:rPr>
      </w:pP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proofErr w:type="gramStart"/>
      <w:r w:rsidRPr="00A449E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Светлодольск муниципального района Сергиевский  № 21 от 28.07.2015 г. «Об утверждении Реестра муниципальных услуг сельского поселения Светлодольск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A449E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Светлодольск муниципального района Сергиевский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b/>
          <w:sz w:val="12"/>
          <w:szCs w:val="12"/>
        </w:rPr>
      </w:pPr>
      <w:r w:rsidRPr="00A449E2">
        <w:rPr>
          <w:rFonts w:ascii="Times New Roman" w:eastAsia="Calibri" w:hAnsi="Times New Roman" w:cs="Times New Roman"/>
          <w:b/>
          <w:sz w:val="12"/>
          <w:szCs w:val="12"/>
        </w:rPr>
        <w:t>ПОСТАНОВЛЯЕТ: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449E2">
        <w:rPr>
          <w:rFonts w:ascii="Times New Roman" w:eastAsia="Calibri" w:hAnsi="Times New Roman" w:cs="Times New Roman"/>
          <w:sz w:val="12"/>
          <w:szCs w:val="12"/>
        </w:rPr>
        <w:t xml:space="preserve">Внести в постановление Администрации сельского поселения Светлодольск  муниципального района Сергиевский от 28.03.2016г. № 13 «Об утверждении </w:t>
      </w:r>
      <w:r w:rsidRPr="00A449E2">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A449E2">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Светлодольск муниципального района Сергиевский (далее - Постановление) изменения следующего содержания: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A449E2">
        <w:rPr>
          <w:rFonts w:ascii="Times New Roman" w:eastAsia="Calibri" w:hAnsi="Times New Roman" w:cs="Times New Roman"/>
          <w:sz w:val="12"/>
          <w:szCs w:val="12"/>
        </w:rPr>
        <w:t xml:space="preserve"> Подпункт 2.1 п.2. Административного регламента </w:t>
      </w:r>
      <w:r w:rsidRPr="00A449E2">
        <w:rPr>
          <w:rFonts w:ascii="Times New Roman" w:eastAsia="Calibri" w:hAnsi="Times New Roman" w:cs="Times New Roman"/>
          <w:bCs/>
          <w:sz w:val="12"/>
          <w:szCs w:val="12"/>
        </w:rPr>
        <w:t>предоставления муниципальной услуги «</w:t>
      </w:r>
      <w:r w:rsidRPr="00A449E2">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A449E2">
        <w:rPr>
          <w:rFonts w:ascii="Times New Roman" w:eastAsia="Calibri" w:hAnsi="Times New Roman" w:cs="Times New Roman"/>
          <w:bCs/>
          <w:sz w:val="12"/>
          <w:szCs w:val="12"/>
        </w:rPr>
        <w:t xml:space="preserve">» (далее – Административный регламент) </w:t>
      </w:r>
      <w:r w:rsidRPr="00A449E2">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A449E2">
        <w:rPr>
          <w:rFonts w:ascii="Times New Roman" w:eastAsia="Calibri" w:hAnsi="Times New Roman" w:cs="Times New Roman"/>
          <w:bCs/>
          <w:sz w:val="12"/>
          <w:szCs w:val="12"/>
        </w:rPr>
        <w:t xml:space="preserve"> </w:t>
      </w:r>
      <w:r w:rsidRPr="00A449E2">
        <w:rPr>
          <w:rFonts w:ascii="Times New Roman" w:eastAsia="Calibri" w:hAnsi="Times New Roman" w:cs="Times New Roman"/>
          <w:sz w:val="12"/>
          <w:szCs w:val="12"/>
        </w:rPr>
        <w:t xml:space="preserve">о месте регистрации </w:t>
      </w:r>
      <w:proofErr w:type="gramStart"/>
      <w:r w:rsidRPr="00A449E2">
        <w:rPr>
          <w:rFonts w:ascii="Times New Roman" w:eastAsia="Calibri" w:hAnsi="Times New Roman" w:cs="Times New Roman"/>
          <w:sz w:val="12"/>
          <w:szCs w:val="12"/>
        </w:rPr>
        <w:t>умершего</w:t>
      </w:r>
      <w:proofErr w:type="gramEnd"/>
      <w:r w:rsidRPr="00A449E2">
        <w:rPr>
          <w:rFonts w:ascii="Times New Roman" w:eastAsia="Calibri" w:hAnsi="Times New Roman" w:cs="Times New Roman"/>
          <w:sz w:val="12"/>
          <w:szCs w:val="12"/>
        </w:rPr>
        <w:t>».</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A449E2">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копию домовой книги.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A449E2" w:rsidRPr="00A449E2" w:rsidRDefault="00A449E2" w:rsidP="00A449E2">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A449E2">
        <w:rPr>
          <w:rFonts w:ascii="Times New Roman" w:eastAsia="Calibri" w:hAnsi="Times New Roman" w:cs="Times New Roman"/>
          <w:sz w:val="12"/>
          <w:szCs w:val="12"/>
        </w:rPr>
        <w:t>При обращении за получением справки</w:t>
      </w:r>
      <w:r w:rsidRPr="00A449E2">
        <w:rPr>
          <w:rFonts w:ascii="Times New Roman" w:eastAsia="Calibri" w:hAnsi="Times New Roman" w:cs="Times New Roman"/>
          <w:bCs/>
          <w:sz w:val="12"/>
          <w:szCs w:val="12"/>
        </w:rPr>
        <w:t xml:space="preserve"> </w:t>
      </w:r>
      <w:r w:rsidRPr="00A449E2">
        <w:rPr>
          <w:rFonts w:ascii="Times New Roman" w:eastAsia="Calibri" w:hAnsi="Times New Roman" w:cs="Times New Roman"/>
          <w:sz w:val="12"/>
          <w:szCs w:val="12"/>
        </w:rPr>
        <w:t xml:space="preserve">о месте регистрации </w:t>
      </w:r>
      <w:proofErr w:type="gramStart"/>
      <w:r w:rsidRPr="00A449E2">
        <w:rPr>
          <w:rFonts w:ascii="Times New Roman" w:eastAsia="Calibri" w:hAnsi="Times New Roman" w:cs="Times New Roman"/>
          <w:sz w:val="12"/>
          <w:szCs w:val="12"/>
        </w:rPr>
        <w:t>умершего</w:t>
      </w:r>
      <w:proofErr w:type="gramEnd"/>
      <w:r w:rsidRPr="00A449E2">
        <w:rPr>
          <w:rFonts w:ascii="Times New Roman" w:eastAsia="Calibri" w:hAnsi="Times New Roman" w:cs="Times New Roman"/>
          <w:sz w:val="12"/>
          <w:szCs w:val="12"/>
        </w:rPr>
        <w:t xml:space="preserve"> </w:t>
      </w:r>
      <w:r w:rsidRPr="00A449E2">
        <w:rPr>
          <w:rFonts w:ascii="Times New Roman" w:eastAsia="Calibri" w:hAnsi="Times New Roman" w:cs="Times New Roman"/>
          <w:bCs/>
          <w:sz w:val="12"/>
          <w:szCs w:val="12"/>
        </w:rPr>
        <w:t xml:space="preserve">заявитель предоставляет: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копию домовой книги;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Светлодольск муниципального района Сергиевский.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2.9.4. </w:t>
      </w:r>
      <w:proofErr w:type="gramStart"/>
      <w:r w:rsidRPr="00A449E2">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A449E2">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 Опубликовать настоящее Постановление в газете «Сергиевский вестник».</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4. </w:t>
      </w:r>
      <w:proofErr w:type="gramStart"/>
      <w:r w:rsidRPr="00A449E2">
        <w:rPr>
          <w:rFonts w:ascii="Times New Roman" w:eastAsia="Calibri" w:hAnsi="Times New Roman" w:cs="Times New Roman"/>
          <w:sz w:val="12"/>
          <w:szCs w:val="12"/>
        </w:rPr>
        <w:t>Контроль за</w:t>
      </w:r>
      <w:proofErr w:type="gramEnd"/>
      <w:r w:rsidRPr="00A449E2">
        <w:rPr>
          <w:rFonts w:ascii="Times New Roman" w:eastAsia="Calibri" w:hAnsi="Times New Roman" w:cs="Times New Roman"/>
          <w:sz w:val="12"/>
          <w:szCs w:val="12"/>
        </w:rPr>
        <w:t xml:space="preserve"> выполнением настоящего Постановления оставляю за собой.</w:t>
      </w:r>
    </w:p>
    <w:p w:rsidR="00A449E2" w:rsidRPr="00A449E2" w:rsidRDefault="00A449E2" w:rsidP="00A449E2">
      <w:pPr>
        <w:tabs>
          <w:tab w:val="left" w:pos="284"/>
        </w:tabs>
        <w:spacing w:after="0" w:line="240" w:lineRule="auto"/>
        <w:jc w:val="right"/>
        <w:rPr>
          <w:rFonts w:ascii="Times New Roman" w:eastAsia="Calibri" w:hAnsi="Times New Roman" w:cs="Times New Roman"/>
          <w:sz w:val="12"/>
          <w:szCs w:val="12"/>
        </w:rPr>
      </w:pPr>
      <w:r w:rsidRPr="00A449E2">
        <w:rPr>
          <w:rFonts w:ascii="Times New Roman" w:eastAsia="Calibri" w:hAnsi="Times New Roman" w:cs="Times New Roman"/>
          <w:sz w:val="12"/>
          <w:szCs w:val="12"/>
        </w:rPr>
        <w:t>Глава сельского поселения Светлодольск</w:t>
      </w:r>
    </w:p>
    <w:p w:rsidR="00A449E2" w:rsidRDefault="00A449E2" w:rsidP="00A449E2">
      <w:pPr>
        <w:tabs>
          <w:tab w:val="left" w:pos="284"/>
        </w:tabs>
        <w:spacing w:after="0" w:line="240" w:lineRule="auto"/>
        <w:jc w:val="right"/>
        <w:rPr>
          <w:rFonts w:ascii="Times New Roman" w:eastAsia="Calibri" w:hAnsi="Times New Roman" w:cs="Times New Roman"/>
          <w:sz w:val="12"/>
          <w:szCs w:val="12"/>
        </w:rPr>
      </w:pPr>
      <w:r w:rsidRPr="00A449E2">
        <w:rPr>
          <w:rFonts w:ascii="Times New Roman" w:eastAsia="Calibri" w:hAnsi="Times New Roman" w:cs="Times New Roman"/>
          <w:sz w:val="12"/>
          <w:szCs w:val="12"/>
        </w:rPr>
        <w:t>муниципального района Сергиевский</w:t>
      </w:r>
    </w:p>
    <w:p w:rsidR="00A449E2" w:rsidRPr="00A449E2" w:rsidRDefault="00A449E2" w:rsidP="00A449E2">
      <w:pPr>
        <w:tabs>
          <w:tab w:val="left" w:pos="284"/>
        </w:tabs>
        <w:spacing w:after="0" w:line="240" w:lineRule="auto"/>
        <w:jc w:val="right"/>
        <w:rPr>
          <w:rFonts w:ascii="Times New Roman" w:eastAsia="Calibri" w:hAnsi="Times New Roman" w:cs="Times New Roman"/>
          <w:b/>
          <w:sz w:val="12"/>
          <w:szCs w:val="12"/>
        </w:rPr>
      </w:pPr>
      <w:r w:rsidRPr="00A449E2">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A449E2">
        <w:rPr>
          <w:rFonts w:ascii="Times New Roman" w:eastAsia="Calibri" w:hAnsi="Times New Roman" w:cs="Times New Roman"/>
          <w:sz w:val="12"/>
          <w:szCs w:val="12"/>
        </w:rPr>
        <w:t>Андрюхин</w:t>
      </w:r>
    </w:p>
    <w:p w:rsidR="00A449E2" w:rsidRP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lastRenderedPageBreak/>
        <w:t>Приложение№1</w:t>
      </w: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к постановлению администрации сельского поселения</w:t>
      </w:r>
      <w:r>
        <w:rPr>
          <w:rFonts w:ascii="Times New Roman" w:hAnsi="Times New Roman"/>
          <w:i/>
          <w:sz w:val="12"/>
          <w:szCs w:val="12"/>
        </w:rPr>
        <w:t xml:space="preserve"> Светлодольск</w:t>
      </w: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A449E2" w:rsidRPr="00200835" w:rsidRDefault="00A449E2" w:rsidP="00A449E2">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40</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A449E2" w:rsidRDefault="00A449E2" w:rsidP="00A449E2">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A449E2" w:rsidRPr="00D1744C" w:rsidRDefault="00A449E2" w:rsidP="00A449E2">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A449E2" w:rsidRPr="00200835" w:rsidTr="00795ECE">
        <w:trPr>
          <w:trHeight w:val="20"/>
        </w:trPr>
        <w:tc>
          <w:tcPr>
            <w:tcW w:w="567"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A449E2" w:rsidRPr="00200835" w:rsidTr="00795ECE">
        <w:trPr>
          <w:trHeight w:val="20"/>
        </w:trPr>
        <w:tc>
          <w:tcPr>
            <w:tcW w:w="567" w:type="dxa"/>
          </w:tcPr>
          <w:p w:rsidR="00A449E2" w:rsidRPr="00200835" w:rsidRDefault="00A449E2" w:rsidP="00795ECE">
            <w:pPr>
              <w:tabs>
                <w:tab w:val="left" w:pos="284"/>
              </w:tabs>
              <w:rPr>
                <w:rFonts w:ascii="Times New Roman" w:eastAsia="Calibri" w:hAnsi="Times New Roman" w:cs="Times New Roman"/>
                <w:sz w:val="12"/>
                <w:szCs w:val="12"/>
              </w:rPr>
            </w:pPr>
          </w:p>
        </w:tc>
        <w:tc>
          <w:tcPr>
            <w:tcW w:w="1560" w:type="dxa"/>
          </w:tcPr>
          <w:p w:rsidR="00A449E2" w:rsidRPr="00200835" w:rsidRDefault="00A449E2" w:rsidP="00795ECE">
            <w:pPr>
              <w:tabs>
                <w:tab w:val="left" w:pos="284"/>
              </w:tabs>
              <w:rPr>
                <w:rFonts w:ascii="Times New Roman" w:eastAsia="Calibri" w:hAnsi="Times New Roman" w:cs="Times New Roman"/>
                <w:sz w:val="12"/>
                <w:szCs w:val="12"/>
              </w:rPr>
            </w:pPr>
          </w:p>
        </w:tc>
        <w:tc>
          <w:tcPr>
            <w:tcW w:w="992" w:type="dxa"/>
          </w:tcPr>
          <w:p w:rsidR="00A449E2" w:rsidRPr="00200835" w:rsidRDefault="00A449E2" w:rsidP="00795ECE">
            <w:pPr>
              <w:tabs>
                <w:tab w:val="left" w:pos="284"/>
              </w:tabs>
              <w:rPr>
                <w:rFonts w:ascii="Times New Roman" w:eastAsia="Calibri" w:hAnsi="Times New Roman" w:cs="Times New Roman"/>
                <w:sz w:val="12"/>
                <w:szCs w:val="12"/>
              </w:rPr>
            </w:pPr>
          </w:p>
        </w:tc>
        <w:tc>
          <w:tcPr>
            <w:tcW w:w="1559" w:type="dxa"/>
          </w:tcPr>
          <w:p w:rsidR="00A449E2" w:rsidRPr="00200835" w:rsidRDefault="00A449E2" w:rsidP="00795ECE">
            <w:pPr>
              <w:tabs>
                <w:tab w:val="left" w:pos="284"/>
              </w:tabs>
              <w:rPr>
                <w:rFonts w:ascii="Times New Roman" w:eastAsia="Calibri" w:hAnsi="Times New Roman" w:cs="Times New Roman"/>
                <w:sz w:val="12"/>
                <w:szCs w:val="12"/>
              </w:rPr>
            </w:pPr>
          </w:p>
        </w:tc>
        <w:tc>
          <w:tcPr>
            <w:tcW w:w="1134" w:type="dxa"/>
          </w:tcPr>
          <w:p w:rsidR="00A449E2" w:rsidRPr="00200835" w:rsidRDefault="00A449E2" w:rsidP="00795ECE">
            <w:pPr>
              <w:tabs>
                <w:tab w:val="left" w:pos="284"/>
              </w:tabs>
              <w:rPr>
                <w:rFonts w:ascii="Times New Roman" w:eastAsia="Calibri" w:hAnsi="Times New Roman" w:cs="Times New Roman"/>
                <w:sz w:val="12"/>
                <w:szCs w:val="12"/>
              </w:rPr>
            </w:pPr>
          </w:p>
        </w:tc>
        <w:tc>
          <w:tcPr>
            <w:tcW w:w="1701" w:type="dxa"/>
          </w:tcPr>
          <w:p w:rsidR="00A449E2" w:rsidRPr="00200835" w:rsidRDefault="00A449E2" w:rsidP="00795ECE">
            <w:pPr>
              <w:tabs>
                <w:tab w:val="left" w:pos="284"/>
              </w:tabs>
              <w:rPr>
                <w:rFonts w:ascii="Times New Roman" w:eastAsia="Calibri" w:hAnsi="Times New Roman" w:cs="Times New Roman"/>
                <w:sz w:val="12"/>
                <w:szCs w:val="12"/>
              </w:rPr>
            </w:pPr>
          </w:p>
        </w:tc>
      </w:tr>
    </w:tbl>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Светлодольск</w:t>
      </w:r>
    </w:p>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A449E2" w:rsidRPr="00200835" w:rsidRDefault="00A449E2" w:rsidP="00A449E2">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A449E2" w:rsidRPr="00200835" w:rsidRDefault="00A449E2" w:rsidP="00A449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A449E2" w:rsidRPr="00200835" w:rsidRDefault="00A449E2" w:rsidP="00A449E2">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A449E2" w:rsidRPr="00200835" w:rsidRDefault="00A449E2" w:rsidP="00A449E2">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A449E2" w:rsidRPr="00CA029F" w:rsidRDefault="00A449E2" w:rsidP="00A449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5A2B6E">
        <w:rPr>
          <w:rFonts w:ascii="Times New Roman" w:eastAsia="Calibri" w:hAnsi="Times New Roman" w:cs="Times New Roman"/>
          <w:sz w:val="12"/>
          <w:szCs w:val="12"/>
        </w:rPr>
        <w:t>1</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№60</w:t>
      </w:r>
    </w:p>
    <w:p w:rsidR="00A449E2" w:rsidRDefault="00A449E2" w:rsidP="00A449E2">
      <w:pPr>
        <w:tabs>
          <w:tab w:val="left" w:pos="284"/>
        </w:tabs>
        <w:spacing w:after="0" w:line="240" w:lineRule="auto"/>
        <w:jc w:val="center"/>
        <w:rPr>
          <w:rFonts w:ascii="Times New Roman" w:eastAsia="Calibri" w:hAnsi="Times New Roman" w:cs="Times New Roman"/>
          <w:b/>
          <w:sz w:val="12"/>
          <w:szCs w:val="12"/>
        </w:rPr>
      </w:pPr>
      <w:r w:rsidRPr="00A449E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Сергиевск </w:t>
      </w:r>
    </w:p>
    <w:p w:rsidR="00A449E2" w:rsidRPr="00A449E2" w:rsidRDefault="00A449E2" w:rsidP="00A449E2">
      <w:pPr>
        <w:tabs>
          <w:tab w:val="left" w:pos="284"/>
        </w:tabs>
        <w:spacing w:after="0" w:line="240" w:lineRule="auto"/>
        <w:jc w:val="center"/>
        <w:rPr>
          <w:rFonts w:ascii="Times New Roman" w:eastAsia="Calibri" w:hAnsi="Times New Roman" w:cs="Times New Roman"/>
          <w:b/>
          <w:sz w:val="12"/>
          <w:szCs w:val="12"/>
        </w:rPr>
      </w:pPr>
      <w:r w:rsidRPr="00A449E2">
        <w:rPr>
          <w:rFonts w:ascii="Times New Roman" w:eastAsia="Calibri" w:hAnsi="Times New Roman" w:cs="Times New Roman"/>
          <w:b/>
          <w:sz w:val="12"/>
          <w:szCs w:val="12"/>
        </w:rPr>
        <w:t xml:space="preserve">муниципального района Сергиевский от  28.03.2016 г. №12 «Об утверждении </w:t>
      </w:r>
      <w:r w:rsidRPr="00A449E2">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A449E2">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Сергиевск муниципального района Сергиевский»</w:t>
      </w:r>
    </w:p>
    <w:p w:rsidR="00A449E2" w:rsidRPr="00A449E2" w:rsidRDefault="00A449E2" w:rsidP="00A449E2">
      <w:pPr>
        <w:tabs>
          <w:tab w:val="left" w:pos="284"/>
        </w:tabs>
        <w:spacing w:after="0" w:line="240" w:lineRule="auto"/>
        <w:jc w:val="both"/>
        <w:rPr>
          <w:rFonts w:ascii="Times New Roman" w:eastAsia="Calibri" w:hAnsi="Times New Roman" w:cs="Times New Roman"/>
          <w:b/>
          <w:sz w:val="12"/>
          <w:szCs w:val="12"/>
        </w:rPr>
      </w:pP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proofErr w:type="gramStart"/>
      <w:r w:rsidRPr="00A449E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Сергиевск муниципального района Сергиевский  № 31 от 27.07.2015 г. «Об утверждении Реестра муниципальных услуг сельского поселения Сергиевск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A449E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Сергиевск  муниципального района Сергиевский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b/>
          <w:sz w:val="12"/>
          <w:szCs w:val="12"/>
        </w:rPr>
      </w:pPr>
      <w:r w:rsidRPr="00A449E2">
        <w:rPr>
          <w:rFonts w:ascii="Times New Roman" w:eastAsia="Calibri" w:hAnsi="Times New Roman" w:cs="Times New Roman"/>
          <w:b/>
          <w:sz w:val="12"/>
          <w:szCs w:val="12"/>
        </w:rPr>
        <w:t>ПОСТАНОВЛЯЕТ: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449E2">
        <w:rPr>
          <w:rFonts w:ascii="Times New Roman" w:eastAsia="Calibri" w:hAnsi="Times New Roman" w:cs="Times New Roman"/>
          <w:sz w:val="12"/>
          <w:szCs w:val="12"/>
        </w:rPr>
        <w:t xml:space="preserve">Внести в постановление Администрации сельского поселения Сергиевск  муниципального района Сергиевский от 28.03.2016г. № 13 «Об утверждении </w:t>
      </w:r>
      <w:r w:rsidRPr="00A449E2">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A449E2">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Сергиевск муниципального района Сергиевский (далее - Постановление) изменения следующего содержания: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A449E2">
        <w:rPr>
          <w:rFonts w:ascii="Times New Roman" w:eastAsia="Calibri" w:hAnsi="Times New Roman" w:cs="Times New Roman"/>
          <w:sz w:val="12"/>
          <w:szCs w:val="12"/>
        </w:rPr>
        <w:t xml:space="preserve"> Подпункт 2.1 п.2. Административного регламента </w:t>
      </w:r>
      <w:r w:rsidRPr="00A449E2">
        <w:rPr>
          <w:rFonts w:ascii="Times New Roman" w:eastAsia="Calibri" w:hAnsi="Times New Roman" w:cs="Times New Roman"/>
          <w:bCs/>
          <w:sz w:val="12"/>
          <w:szCs w:val="12"/>
        </w:rPr>
        <w:t>предоставления муниципальной услуги «</w:t>
      </w:r>
      <w:r w:rsidRPr="00A449E2">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A449E2">
        <w:rPr>
          <w:rFonts w:ascii="Times New Roman" w:eastAsia="Calibri" w:hAnsi="Times New Roman" w:cs="Times New Roman"/>
          <w:bCs/>
          <w:sz w:val="12"/>
          <w:szCs w:val="12"/>
        </w:rPr>
        <w:t xml:space="preserve">» (далее – Административный регламент) </w:t>
      </w:r>
      <w:r w:rsidRPr="00A449E2">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A449E2">
        <w:rPr>
          <w:rFonts w:ascii="Times New Roman" w:eastAsia="Calibri" w:hAnsi="Times New Roman" w:cs="Times New Roman"/>
          <w:bCs/>
          <w:sz w:val="12"/>
          <w:szCs w:val="12"/>
        </w:rPr>
        <w:t xml:space="preserve"> </w:t>
      </w:r>
      <w:r w:rsidRPr="00A449E2">
        <w:rPr>
          <w:rFonts w:ascii="Times New Roman" w:eastAsia="Calibri" w:hAnsi="Times New Roman" w:cs="Times New Roman"/>
          <w:sz w:val="12"/>
          <w:szCs w:val="12"/>
        </w:rPr>
        <w:t xml:space="preserve">о месте регистрации </w:t>
      </w:r>
      <w:proofErr w:type="gramStart"/>
      <w:r w:rsidRPr="00A449E2">
        <w:rPr>
          <w:rFonts w:ascii="Times New Roman" w:eastAsia="Calibri" w:hAnsi="Times New Roman" w:cs="Times New Roman"/>
          <w:sz w:val="12"/>
          <w:szCs w:val="12"/>
        </w:rPr>
        <w:t>умершего</w:t>
      </w:r>
      <w:proofErr w:type="gramEnd"/>
      <w:r w:rsidRPr="00A449E2">
        <w:rPr>
          <w:rFonts w:ascii="Times New Roman" w:eastAsia="Calibri" w:hAnsi="Times New Roman" w:cs="Times New Roman"/>
          <w:sz w:val="12"/>
          <w:szCs w:val="12"/>
        </w:rPr>
        <w:t>».</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A449E2">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копию домовой книги.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A449E2" w:rsidRPr="00A449E2" w:rsidRDefault="00A449E2" w:rsidP="00A449E2">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A449E2">
        <w:rPr>
          <w:rFonts w:ascii="Times New Roman" w:eastAsia="Calibri" w:hAnsi="Times New Roman" w:cs="Times New Roman"/>
          <w:sz w:val="12"/>
          <w:szCs w:val="12"/>
        </w:rPr>
        <w:t>При обращении за получением справки</w:t>
      </w:r>
      <w:r w:rsidRPr="00A449E2">
        <w:rPr>
          <w:rFonts w:ascii="Times New Roman" w:eastAsia="Calibri" w:hAnsi="Times New Roman" w:cs="Times New Roman"/>
          <w:bCs/>
          <w:sz w:val="12"/>
          <w:szCs w:val="12"/>
        </w:rPr>
        <w:t xml:space="preserve"> </w:t>
      </w:r>
      <w:r w:rsidRPr="00A449E2">
        <w:rPr>
          <w:rFonts w:ascii="Times New Roman" w:eastAsia="Calibri" w:hAnsi="Times New Roman" w:cs="Times New Roman"/>
          <w:sz w:val="12"/>
          <w:szCs w:val="12"/>
        </w:rPr>
        <w:t xml:space="preserve">о месте регистрации </w:t>
      </w:r>
      <w:proofErr w:type="gramStart"/>
      <w:r w:rsidRPr="00A449E2">
        <w:rPr>
          <w:rFonts w:ascii="Times New Roman" w:eastAsia="Calibri" w:hAnsi="Times New Roman" w:cs="Times New Roman"/>
          <w:sz w:val="12"/>
          <w:szCs w:val="12"/>
        </w:rPr>
        <w:t>умершего</w:t>
      </w:r>
      <w:proofErr w:type="gramEnd"/>
      <w:r w:rsidRPr="00A449E2">
        <w:rPr>
          <w:rFonts w:ascii="Times New Roman" w:eastAsia="Calibri" w:hAnsi="Times New Roman" w:cs="Times New Roman"/>
          <w:sz w:val="12"/>
          <w:szCs w:val="12"/>
        </w:rPr>
        <w:t xml:space="preserve"> </w:t>
      </w:r>
      <w:r w:rsidRPr="00A449E2">
        <w:rPr>
          <w:rFonts w:ascii="Times New Roman" w:eastAsia="Calibri" w:hAnsi="Times New Roman" w:cs="Times New Roman"/>
          <w:bCs/>
          <w:sz w:val="12"/>
          <w:szCs w:val="12"/>
        </w:rPr>
        <w:t xml:space="preserve">заявитель предоставляет: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заявление по форме согласно приложению 2 к Административному регламенту;</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копию паспорта или иного документа, удостоверяющего личность заявителя;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копию домовой книги;</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Сергиевск муниципального района Сергиевский.     </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2.9.4. </w:t>
      </w:r>
      <w:proofErr w:type="gramStart"/>
      <w:r w:rsidRPr="00A449E2">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A449E2">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lastRenderedPageBreak/>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2. Опубликовать настоящее Постановление в газете «Сергиевский вестник».</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449E2" w:rsidRPr="00A449E2"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A449E2">
        <w:rPr>
          <w:rFonts w:ascii="Times New Roman" w:eastAsia="Calibri" w:hAnsi="Times New Roman" w:cs="Times New Roman"/>
          <w:sz w:val="12"/>
          <w:szCs w:val="12"/>
        </w:rPr>
        <w:t xml:space="preserve">4. </w:t>
      </w:r>
      <w:proofErr w:type="gramStart"/>
      <w:r w:rsidRPr="00A449E2">
        <w:rPr>
          <w:rFonts w:ascii="Times New Roman" w:eastAsia="Calibri" w:hAnsi="Times New Roman" w:cs="Times New Roman"/>
          <w:sz w:val="12"/>
          <w:szCs w:val="12"/>
        </w:rPr>
        <w:t>Контроль за</w:t>
      </w:r>
      <w:proofErr w:type="gramEnd"/>
      <w:r w:rsidRPr="00A449E2">
        <w:rPr>
          <w:rFonts w:ascii="Times New Roman" w:eastAsia="Calibri" w:hAnsi="Times New Roman" w:cs="Times New Roman"/>
          <w:sz w:val="12"/>
          <w:szCs w:val="12"/>
        </w:rPr>
        <w:t xml:space="preserve"> выполнением настоящего Постановления оставляю за собой.</w:t>
      </w:r>
    </w:p>
    <w:p w:rsidR="00A449E2" w:rsidRPr="00A449E2" w:rsidRDefault="00A449E2" w:rsidP="00A449E2">
      <w:pPr>
        <w:tabs>
          <w:tab w:val="left" w:pos="284"/>
        </w:tabs>
        <w:spacing w:after="0" w:line="240" w:lineRule="auto"/>
        <w:jc w:val="right"/>
        <w:rPr>
          <w:rFonts w:ascii="Times New Roman" w:eastAsia="Calibri" w:hAnsi="Times New Roman" w:cs="Times New Roman"/>
          <w:sz w:val="12"/>
          <w:szCs w:val="12"/>
        </w:rPr>
      </w:pPr>
      <w:r w:rsidRPr="00A449E2">
        <w:rPr>
          <w:rFonts w:ascii="Times New Roman" w:eastAsia="Calibri" w:hAnsi="Times New Roman" w:cs="Times New Roman"/>
          <w:sz w:val="12"/>
          <w:szCs w:val="12"/>
        </w:rPr>
        <w:t>Глава сельского поселения Сергиевск</w:t>
      </w:r>
    </w:p>
    <w:p w:rsidR="00A449E2" w:rsidRDefault="00A449E2" w:rsidP="00A449E2">
      <w:pPr>
        <w:tabs>
          <w:tab w:val="left" w:pos="284"/>
        </w:tabs>
        <w:spacing w:after="0" w:line="240" w:lineRule="auto"/>
        <w:jc w:val="right"/>
        <w:rPr>
          <w:rFonts w:ascii="Times New Roman" w:eastAsia="Calibri" w:hAnsi="Times New Roman" w:cs="Times New Roman"/>
          <w:sz w:val="12"/>
          <w:szCs w:val="12"/>
        </w:rPr>
      </w:pPr>
      <w:r w:rsidRPr="00A449E2">
        <w:rPr>
          <w:rFonts w:ascii="Times New Roman" w:eastAsia="Calibri" w:hAnsi="Times New Roman" w:cs="Times New Roman"/>
          <w:sz w:val="12"/>
          <w:szCs w:val="12"/>
        </w:rPr>
        <w:t>муниципального района Сергиевский</w:t>
      </w:r>
    </w:p>
    <w:p w:rsidR="00A449E2" w:rsidRPr="00A449E2" w:rsidRDefault="00A449E2" w:rsidP="00A449E2">
      <w:pPr>
        <w:tabs>
          <w:tab w:val="left" w:pos="284"/>
        </w:tabs>
        <w:spacing w:after="0" w:line="240" w:lineRule="auto"/>
        <w:jc w:val="right"/>
        <w:rPr>
          <w:rFonts w:ascii="Times New Roman" w:eastAsia="Calibri" w:hAnsi="Times New Roman" w:cs="Times New Roman"/>
          <w:b/>
          <w:sz w:val="12"/>
          <w:szCs w:val="12"/>
        </w:rPr>
      </w:pPr>
      <w:r w:rsidRPr="00A449E2">
        <w:rPr>
          <w:rFonts w:ascii="Times New Roman" w:eastAsia="Calibri" w:hAnsi="Times New Roman" w:cs="Times New Roman"/>
          <w:sz w:val="12"/>
          <w:szCs w:val="12"/>
        </w:rPr>
        <w:t>М.М. Арчибасов</w:t>
      </w:r>
    </w:p>
    <w:p w:rsidR="00A449E2" w:rsidRP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sidR="00795ECE">
        <w:rPr>
          <w:rFonts w:ascii="Times New Roman" w:hAnsi="Times New Roman"/>
          <w:i/>
          <w:sz w:val="12"/>
          <w:szCs w:val="12"/>
        </w:rPr>
        <w:t>Сергиевск</w:t>
      </w:r>
    </w:p>
    <w:p w:rsidR="00A449E2" w:rsidRPr="00200835" w:rsidRDefault="00A449E2" w:rsidP="00A449E2">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A449E2" w:rsidRPr="00200835" w:rsidRDefault="00A449E2" w:rsidP="00A449E2">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sidR="00795ECE">
        <w:rPr>
          <w:rFonts w:ascii="Times New Roman" w:hAnsi="Times New Roman"/>
          <w:i/>
          <w:sz w:val="12"/>
          <w:szCs w:val="12"/>
        </w:rPr>
        <w:t>60</w:t>
      </w:r>
      <w:r w:rsidRPr="00200835">
        <w:rPr>
          <w:rFonts w:ascii="Times New Roman" w:hAnsi="Times New Roman"/>
          <w:i/>
          <w:sz w:val="12"/>
          <w:szCs w:val="12"/>
        </w:rPr>
        <w:t xml:space="preserve"> от “</w:t>
      </w:r>
      <w:r>
        <w:rPr>
          <w:rFonts w:ascii="Times New Roman" w:hAnsi="Times New Roman"/>
          <w:i/>
          <w:sz w:val="12"/>
          <w:szCs w:val="12"/>
        </w:rPr>
        <w:t>1</w:t>
      </w:r>
      <w:r w:rsidR="00795ECE">
        <w:rPr>
          <w:rFonts w:ascii="Times New Roman" w:hAnsi="Times New Roman"/>
          <w:i/>
          <w:sz w:val="12"/>
          <w:szCs w:val="12"/>
        </w:rPr>
        <w:t>1</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A449E2" w:rsidRDefault="00A449E2" w:rsidP="00A449E2">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A449E2" w:rsidRPr="00200835" w:rsidRDefault="00A449E2" w:rsidP="00A449E2">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A449E2" w:rsidRPr="00D1744C" w:rsidRDefault="00A449E2" w:rsidP="00A449E2">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A449E2" w:rsidRPr="00200835" w:rsidRDefault="00A449E2" w:rsidP="00A449E2">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A449E2" w:rsidRPr="00200835" w:rsidTr="00795ECE">
        <w:trPr>
          <w:trHeight w:val="20"/>
        </w:trPr>
        <w:tc>
          <w:tcPr>
            <w:tcW w:w="567"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A449E2" w:rsidRPr="00200835" w:rsidRDefault="00A449E2"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A449E2" w:rsidRPr="00200835" w:rsidTr="00795ECE">
        <w:trPr>
          <w:trHeight w:val="20"/>
        </w:trPr>
        <w:tc>
          <w:tcPr>
            <w:tcW w:w="567" w:type="dxa"/>
          </w:tcPr>
          <w:p w:rsidR="00A449E2" w:rsidRPr="00200835" w:rsidRDefault="00A449E2" w:rsidP="00795ECE">
            <w:pPr>
              <w:tabs>
                <w:tab w:val="left" w:pos="284"/>
              </w:tabs>
              <w:rPr>
                <w:rFonts w:ascii="Times New Roman" w:eastAsia="Calibri" w:hAnsi="Times New Roman" w:cs="Times New Roman"/>
                <w:sz w:val="12"/>
                <w:szCs w:val="12"/>
              </w:rPr>
            </w:pPr>
          </w:p>
        </w:tc>
        <w:tc>
          <w:tcPr>
            <w:tcW w:w="1560" w:type="dxa"/>
          </w:tcPr>
          <w:p w:rsidR="00A449E2" w:rsidRPr="00200835" w:rsidRDefault="00A449E2" w:rsidP="00795ECE">
            <w:pPr>
              <w:tabs>
                <w:tab w:val="left" w:pos="284"/>
              </w:tabs>
              <w:rPr>
                <w:rFonts w:ascii="Times New Roman" w:eastAsia="Calibri" w:hAnsi="Times New Roman" w:cs="Times New Roman"/>
                <w:sz w:val="12"/>
                <w:szCs w:val="12"/>
              </w:rPr>
            </w:pPr>
          </w:p>
        </w:tc>
        <w:tc>
          <w:tcPr>
            <w:tcW w:w="992" w:type="dxa"/>
          </w:tcPr>
          <w:p w:rsidR="00A449E2" w:rsidRPr="00200835" w:rsidRDefault="00A449E2" w:rsidP="00795ECE">
            <w:pPr>
              <w:tabs>
                <w:tab w:val="left" w:pos="284"/>
              </w:tabs>
              <w:rPr>
                <w:rFonts w:ascii="Times New Roman" w:eastAsia="Calibri" w:hAnsi="Times New Roman" w:cs="Times New Roman"/>
                <w:sz w:val="12"/>
                <w:szCs w:val="12"/>
              </w:rPr>
            </w:pPr>
          </w:p>
        </w:tc>
        <w:tc>
          <w:tcPr>
            <w:tcW w:w="1559" w:type="dxa"/>
          </w:tcPr>
          <w:p w:rsidR="00A449E2" w:rsidRPr="00200835" w:rsidRDefault="00A449E2" w:rsidP="00795ECE">
            <w:pPr>
              <w:tabs>
                <w:tab w:val="left" w:pos="284"/>
              </w:tabs>
              <w:rPr>
                <w:rFonts w:ascii="Times New Roman" w:eastAsia="Calibri" w:hAnsi="Times New Roman" w:cs="Times New Roman"/>
                <w:sz w:val="12"/>
                <w:szCs w:val="12"/>
              </w:rPr>
            </w:pPr>
          </w:p>
        </w:tc>
        <w:tc>
          <w:tcPr>
            <w:tcW w:w="1134" w:type="dxa"/>
          </w:tcPr>
          <w:p w:rsidR="00A449E2" w:rsidRPr="00200835" w:rsidRDefault="00A449E2" w:rsidP="00795ECE">
            <w:pPr>
              <w:tabs>
                <w:tab w:val="left" w:pos="284"/>
              </w:tabs>
              <w:rPr>
                <w:rFonts w:ascii="Times New Roman" w:eastAsia="Calibri" w:hAnsi="Times New Roman" w:cs="Times New Roman"/>
                <w:sz w:val="12"/>
                <w:szCs w:val="12"/>
              </w:rPr>
            </w:pPr>
          </w:p>
        </w:tc>
        <w:tc>
          <w:tcPr>
            <w:tcW w:w="1701" w:type="dxa"/>
          </w:tcPr>
          <w:p w:rsidR="00A449E2" w:rsidRPr="00200835" w:rsidRDefault="00A449E2" w:rsidP="00795ECE">
            <w:pPr>
              <w:tabs>
                <w:tab w:val="left" w:pos="284"/>
              </w:tabs>
              <w:rPr>
                <w:rFonts w:ascii="Times New Roman" w:eastAsia="Calibri" w:hAnsi="Times New Roman" w:cs="Times New Roman"/>
                <w:sz w:val="12"/>
                <w:szCs w:val="12"/>
              </w:rPr>
            </w:pPr>
          </w:p>
        </w:tc>
      </w:tr>
    </w:tbl>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 xml:space="preserve">ва сельского поселения </w:t>
      </w:r>
      <w:r w:rsidR="00795ECE">
        <w:rPr>
          <w:rFonts w:ascii="Times New Roman" w:eastAsia="Calibri" w:hAnsi="Times New Roman" w:cs="Times New Roman"/>
          <w:sz w:val="12"/>
          <w:szCs w:val="12"/>
        </w:rPr>
        <w:t>Сергиевск</w:t>
      </w:r>
    </w:p>
    <w:p w:rsidR="00A449E2" w:rsidRPr="00D1744C"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A449E2" w:rsidRDefault="00A449E2" w:rsidP="00A449E2">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A449E2" w:rsidRPr="00200835" w:rsidRDefault="00A449E2" w:rsidP="00A449E2">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A449E2" w:rsidRPr="00200835" w:rsidRDefault="00A449E2" w:rsidP="00A449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795ECE">
        <w:rPr>
          <w:rFonts w:ascii="Times New Roman" w:eastAsia="Calibri" w:hAnsi="Times New Roman" w:cs="Times New Roman"/>
          <w:b/>
          <w:sz w:val="12"/>
          <w:szCs w:val="12"/>
        </w:rPr>
        <w:t>СЕРНОВОДСК</w:t>
      </w:r>
    </w:p>
    <w:p w:rsidR="00A449E2" w:rsidRPr="00200835" w:rsidRDefault="00A449E2" w:rsidP="00A449E2">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A449E2" w:rsidRPr="00200835" w:rsidRDefault="00A449E2" w:rsidP="00A449E2">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p>
    <w:p w:rsidR="00A449E2" w:rsidRPr="00200835" w:rsidRDefault="00A449E2" w:rsidP="00A449E2">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A449E2" w:rsidRPr="00CA029F" w:rsidRDefault="00A449E2" w:rsidP="00A449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w:t>
      </w:r>
      <w:r w:rsidR="00795ECE">
        <w:rPr>
          <w:rFonts w:ascii="Times New Roman" w:eastAsia="Calibri" w:hAnsi="Times New Roman" w:cs="Times New Roman"/>
          <w:sz w:val="12"/>
          <w:szCs w:val="12"/>
        </w:rPr>
        <w:t>7</w:t>
      </w:r>
    </w:p>
    <w:p w:rsidR="00795ECE" w:rsidRDefault="00795ECE" w:rsidP="00795ECE">
      <w:pPr>
        <w:tabs>
          <w:tab w:val="left" w:pos="284"/>
        </w:tabs>
        <w:spacing w:after="0" w:line="240" w:lineRule="auto"/>
        <w:jc w:val="center"/>
        <w:rPr>
          <w:rFonts w:ascii="Times New Roman" w:eastAsia="Calibri" w:hAnsi="Times New Roman" w:cs="Times New Roman"/>
          <w:b/>
          <w:sz w:val="12"/>
          <w:szCs w:val="12"/>
        </w:rPr>
      </w:pPr>
      <w:r w:rsidRPr="00795ECE">
        <w:rPr>
          <w:rFonts w:ascii="Times New Roman" w:eastAsia="Calibri" w:hAnsi="Times New Roman" w:cs="Times New Roman"/>
          <w:b/>
          <w:sz w:val="12"/>
          <w:szCs w:val="12"/>
        </w:rPr>
        <w:t>О внесении изменений и дополнений в постановление Администрации сельского  поселения  Серноводск</w:t>
      </w:r>
    </w:p>
    <w:p w:rsidR="00795ECE" w:rsidRPr="00795ECE" w:rsidRDefault="00795ECE" w:rsidP="00795ECE">
      <w:pPr>
        <w:tabs>
          <w:tab w:val="left" w:pos="284"/>
        </w:tabs>
        <w:spacing w:after="0" w:line="240" w:lineRule="auto"/>
        <w:jc w:val="center"/>
        <w:rPr>
          <w:rFonts w:ascii="Times New Roman" w:eastAsia="Calibri" w:hAnsi="Times New Roman" w:cs="Times New Roman"/>
          <w:b/>
          <w:sz w:val="12"/>
          <w:szCs w:val="12"/>
        </w:rPr>
      </w:pPr>
      <w:r w:rsidRPr="00795ECE">
        <w:rPr>
          <w:rFonts w:ascii="Times New Roman" w:eastAsia="Calibri" w:hAnsi="Times New Roman" w:cs="Times New Roman"/>
          <w:b/>
          <w:sz w:val="12"/>
          <w:szCs w:val="12"/>
        </w:rPr>
        <w:t xml:space="preserve">  муниципального района Сергиевский от  28.03.2016 г. № 11 «Об утверждении </w:t>
      </w:r>
      <w:r w:rsidRPr="00795ECE">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795ECE">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Серноводск муниципального района Сергиевский»</w:t>
      </w:r>
    </w:p>
    <w:p w:rsidR="00795ECE" w:rsidRPr="00795ECE" w:rsidRDefault="00795ECE" w:rsidP="00795ECE">
      <w:pPr>
        <w:tabs>
          <w:tab w:val="left" w:pos="284"/>
        </w:tabs>
        <w:spacing w:after="0" w:line="240" w:lineRule="auto"/>
        <w:jc w:val="both"/>
        <w:rPr>
          <w:rFonts w:ascii="Times New Roman" w:eastAsia="Calibri" w:hAnsi="Times New Roman" w:cs="Times New Roman"/>
          <w:b/>
          <w:sz w:val="12"/>
          <w:szCs w:val="12"/>
        </w:rPr>
      </w:pP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EC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Серноводск муниципального района Сергиевский  № 21 от 28.07.2015 г. «Об утверждении Реестра муниципальных услуг сельского поселения Серноводск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795ECE">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Серноводск муниципального района Сергиевский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b/>
          <w:sz w:val="12"/>
          <w:szCs w:val="12"/>
        </w:rPr>
      </w:pPr>
      <w:r w:rsidRPr="00795ECE">
        <w:rPr>
          <w:rFonts w:ascii="Times New Roman" w:eastAsia="Calibri" w:hAnsi="Times New Roman" w:cs="Times New Roman"/>
          <w:b/>
          <w:sz w:val="12"/>
          <w:szCs w:val="12"/>
        </w:rPr>
        <w:t>ПОСТАНОВЛЯЕТ:</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95ECE">
        <w:rPr>
          <w:rFonts w:ascii="Times New Roman" w:eastAsia="Calibri" w:hAnsi="Times New Roman" w:cs="Times New Roman"/>
          <w:sz w:val="12"/>
          <w:szCs w:val="12"/>
        </w:rPr>
        <w:t xml:space="preserve">Внести в постановление Администрации сельского поселения Серноводск  муниципального района Сергиевский от 28.03.2016г. № 13 «Об утверждении </w:t>
      </w:r>
      <w:r w:rsidRPr="00795ECE">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795ECE">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Серноводск муниципального района Сергиевский (далее - Постановление) изменения следующего содержания: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95ECE">
        <w:rPr>
          <w:rFonts w:ascii="Times New Roman" w:eastAsia="Calibri" w:hAnsi="Times New Roman" w:cs="Times New Roman"/>
          <w:sz w:val="12"/>
          <w:szCs w:val="12"/>
        </w:rPr>
        <w:t xml:space="preserve"> Подпункт 2.1 п.2. Административного регламента </w:t>
      </w:r>
      <w:r w:rsidRPr="00795ECE">
        <w:rPr>
          <w:rFonts w:ascii="Times New Roman" w:eastAsia="Calibri" w:hAnsi="Times New Roman" w:cs="Times New Roman"/>
          <w:bCs/>
          <w:sz w:val="12"/>
          <w:szCs w:val="12"/>
        </w:rPr>
        <w:t>предоставления муниципальной услуги «</w:t>
      </w:r>
      <w:r w:rsidRPr="00795ECE">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795ECE">
        <w:rPr>
          <w:rFonts w:ascii="Times New Roman" w:eastAsia="Calibri" w:hAnsi="Times New Roman" w:cs="Times New Roman"/>
          <w:bCs/>
          <w:sz w:val="12"/>
          <w:szCs w:val="12"/>
        </w:rPr>
        <w:t xml:space="preserve">» (далее – Административный регламент) </w:t>
      </w:r>
      <w:r w:rsidRPr="00795ECE">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795ECE">
        <w:rPr>
          <w:rFonts w:ascii="Times New Roman" w:eastAsia="Calibri" w:hAnsi="Times New Roman" w:cs="Times New Roman"/>
          <w:bCs/>
          <w:sz w:val="12"/>
          <w:szCs w:val="12"/>
        </w:rPr>
        <w:t xml:space="preserve"> </w:t>
      </w:r>
      <w:r w:rsidRPr="00795ECE">
        <w:rPr>
          <w:rFonts w:ascii="Times New Roman" w:eastAsia="Calibri" w:hAnsi="Times New Roman" w:cs="Times New Roman"/>
          <w:sz w:val="12"/>
          <w:szCs w:val="12"/>
        </w:rPr>
        <w:t xml:space="preserve">о месте регистрации </w:t>
      </w:r>
      <w:proofErr w:type="gramStart"/>
      <w:r w:rsidRPr="00795ECE">
        <w:rPr>
          <w:rFonts w:ascii="Times New Roman" w:eastAsia="Calibri" w:hAnsi="Times New Roman" w:cs="Times New Roman"/>
          <w:sz w:val="12"/>
          <w:szCs w:val="12"/>
        </w:rPr>
        <w:t>умершего</w:t>
      </w:r>
      <w:proofErr w:type="gramEnd"/>
      <w:r w:rsidRPr="00795ECE">
        <w:rPr>
          <w:rFonts w:ascii="Times New Roman" w:eastAsia="Calibri" w:hAnsi="Times New Roman" w:cs="Times New Roman"/>
          <w:sz w:val="12"/>
          <w:szCs w:val="12"/>
        </w:rPr>
        <w:t>».</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795ECE">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копию домовой книги.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795ECE" w:rsidRPr="00795ECE" w:rsidRDefault="00795ECE" w:rsidP="00795EC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795ECE">
        <w:rPr>
          <w:rFonts w:ascii="Times New Roman" w:eastAsia="Calibri" w:hAnsi="Times New Roman" w:cs="Times New Roman"/>
          <w:sz w:val="12"/>
          <w:szCs w:val="12"/>
        </w:rPr>
        <w:t>При обращении за получением справки</w:t>
      </w:r>
      <w:r w:rsidRPr="00795ECE">
        <w:rPr>
          <w:rFonts w:ascii="Times New Roman" w:eastAsia="Calibri" w:hAnsi="Times New Roman" w:cs="Times New Roman"/>
          <w:bCs/>
          <w:sz w:val="12"/>
          <w:szCs w:val="12"/>
        </w:rPr>
        <w:t xml:space="preserve"> </w:t>
      </w:r>
      <w:r w:rsidRPr="00795ECE">
        <w:rPr>
          <w:rFonts w:ascii="Times New Roman" w:eastAsia="Calibri" w:hAnsi="Times New Roman" w:cs="Times New Roman"/>
          <w:sz w:val="12"/>
          <w:szCs w:val="12"/>
        </w:rPr>
        <w:t xml:space="preserve">о месте регистрации </w:t>
      </w:r>
      <w:proofErr w:type="gramStart"/>
      <w:r w:rsidRPr="00795ECE">
        <w:rPr>
          <w:rFonts w:ascii="Times New Roman" w:eastAsia="Calibri" w:hAnsi="Times New Roman" w:cs="Times New Roman"/>
          <w:sz w:val="12"/>
          <w:szCs w:val="12"/>
        </w:rPr>
        <w:t>умершего</w:t>
      </w:r>
      <w:proofErr w:type="gramEnd"/>
      <w:r w:rsidRPr="00795ECE">
        <w:rPr>
          <w:rFonts w:ascii="Times New Roman" w:eastAsia="Calibri" w:hAnsi="Times New Roman" w:cs="Times New Roman"/>
          <w:sz w:val="12"/>
          <w:szCs w:val="12"/>
        </w:rPr>
        <w:t xml:space="preserve"> </w:t>
      </w:r>
      <w:r w:rsidRPr="00795ECE">
        <w:rPr>
          <w:rFonts w:ascii="Times New Roman" w:eastAsia="Calibri" w:hAnsi="Times New Roman" w:cs="Times New Roman"/>
          <w:bCs/>
          <w:sz w:val="12"/>
          <w:szCs w:val="12"/>
        </w:rPr>
        <w:t xml:space="preserve">заявитель предоставляет: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lastRenderedPageBreak/>
        <w:t xml:space="preserve"> - копию домовой книги;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Серноводск муниципального района Сергиевский.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2.9.4. </w:t>
      </w:r>
      <w:proofErr w:type="gramStart"/>
      <w:r w:rsidRPr="00795ECE">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795ECE">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 Опубликовать настоящее Постановление в газете «Сергиевский вестник».</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4. </w:t>
      </w:r>
      <w:proofErr w:type="gramStart"/>
      <w:r w:rsidRPr="00795ECE">
        <w:rPr>
          <w:rFonts w:ascii="Times New Roman" w:eastAsia="Calibri" w:hAnsi="Times New Roman" w:cs="Times New Roman"/>
          <w:sz w:val="12"/>
          <w:szCs w:val="12"/>
        </w:rPr>
        <w:t>Контроль за</w:t>
      </w:r>
      <w:proofErr w:type="gramEnd"/>
      <w:r w:rsidRPr="00795ECE">
        <w:rPr>
          <w:rFonts w:ascii="Times New Roman" w:eastAsia="Calibri" w:hAnsi="Times New Roman" w:cs="Times New Roman"/>
          <w:sz w:val="12"/>
          <w:szCs w:val="12"/>
        </w:rPr>
        <w:t xml:space="preserve"> выполнением настоящего Постановления оставляю за собой.</w:t>
      </w:r>
    </w:p>
    <w:p w:rsidR="00795ECE" w:rsidRPr="00795ECE" w:rsidRDefault="00795ECE" w:rsidP="00795ECE">
      <w:pPr>
        <w:tabs>
          <w:tab w:val="left" w:pos="284"/>
        </w:tabs>
        <w:spacing w:after="0" w:line="240" w:lineRule="auto"/>
        <w:jc w:val="right"/>
        <w:rPr>
          <w:rFonts w:ascii="Times New Roman" w:eastAsia="Calibri" w:hAnsi="Times New Roman" w:cs="Times New Roman"/>
          <w:sz w:val="12"/>
          <w:szCs w:val="12"/>
        </w:rPr>
      </w:pPr>
      <w:r w:rsidRPr="00795ECE">
        <w:rPr>
          <w:rFonts w:ascii="Times New Roman" w:eastAsia="Calibri" w:hAnsi="Times New Roman" w:cs="Times New Roman"/>
          <w:sz w:val="12"/>
          <w:szCs w:val="12"/>
        </w:rPr>
        <w:t>Глава сельского поселения Серноводск</w:t>
      </w:r>
    </w:p>
    <w:p w:rsidR="00795ECE" w:rsidRDefault="00795ECE" w:rsidP="00795ECE">
      <w:pPr>
        <w:tabs>
          <w:tab w:val="left" w:pos="284"/>
        </w:tabs>
        <w:spacing w:after="0" w:line="240" w:lineRule="auto"/>
        <w:jc w:val="right"/>
        <w:rPr>
          <w:rFonts w:ascii="Times New Roman" w:eastAsia="Calibri" w:hAnsi="Times New Roman" w:cs="Times New Roman"/>
          <w:sz w:val="12"/>
          <w:szCs w:val="12"/>
        </w:rPr>
      </w:pPr>
      <w:r w:rsidRPr="00795ECE">
        <w:rPr>
          <w:rFonts w:ascii="Times New Roman" w:eastAsia="Calibri" w:hAnsi="Times New Roman" w:cs="Times New Roman"/>
          <w:sz w:val="12"/>
          <w:szCs w:val="12"/>
        </w:rPr>
        <w:t>муниципального района Сергиевский</w:t>
      </w:r>
    </w:p>
    <w:p w:rsidR="00795ECE" w:rsidRPr="00795ECE" w:rsidRDefault="00795ECE" w:rsidP="00795ECE">
      <w:pPr>
        <w:tabs>
          <w:tab w:val="left" w:pos="284"/>
        </w:tabs>
        <w:spacing w:after="0" w:line="240" w:lineRule="auto"/>
        <w:jc w:val="right"/>
        <w:rPr>
          <w:rFonts w:ascii="Times New Roman" w:eastAsia="Calibri" w:hAnsi="Times New Roman" w:cs="Times New Roman"/>
          <w:b/>
          <w:sz w:val="12"/>
          <w:szCs w:val="12"/>
        </w:rPr>
      </w:pPr>
      <w:r w:rsidRPr="00795ECE">
        <w:rPr>
          <w:rFonts w:ascii="Times New Roman" w:eastAsia="Calibri" w:hAnsi="Times New Roman" w:cs="Times New Roman"/>
          <w:sz w:val="12"/>
          <w:szCs w:val="12"/>
        </w:rPr>
        <w:t>Г.Н. Чебоксарова</w:t>
      </w:r>
    </w:p>
    <w:p w:rsidR="00A449E2" w:rsidRPr="00A449E2" w:rsidRDefault="00A449E2" w:rsidP="00A449E2">
      <w:pPr>
        <w:tabs>
          <w:tab w:val="left" w:pos="284"/>
        </w:tabs>
        <w:spacing w:after="0" w:line="240" w:lineRule="auto"/>
        <w:jc w:val="both"/>
        <w:rPr>
          <w:rFonts w:ascii="Times New Roman" w:eastAsia="Calibri" w:hAnsi="Times New Roman" w:cs="Times New Roman"/>
          <w:sz w:val="12"/>
          <w:szCs w:val="12"/>
        </w:rPr>
      </w:pP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Серноводск</w:t>
      </w: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795ECE" w:rsidRPr="00200835" w:rsidRDefault="00795ECE" w:rsidP="00795ECE">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sidR="005A2B6E">
        <w:rPr>
          <w:rFonts w:ascii="Times New Roman" w:hAnsi="Times New Roman"/>
          <w:i/>
          <w:sz w:val="12"/>
          <w:szCs w:val="12"/>
        </w:rPr>
        <w:t>47</w:t>
      </w:r>
      <w:r w:rsidRPr="00200835">
        <w:rPr>
          <w:rFonts w:ascii="Times New Roman" w:hAnsi="Times New Roman"/>
          <w:i/>
          <w:sz w:val="12"/>
          <w:szCs w:val="12"/>
        </w:rPr>
        <w:t xml:space="preserve"> от “</w:t>
      </w:r>
      <w:r>
        <w:rPr>
          <w:rFonts w:ascii="Times New Roman" w:hAnsi="Times New Roman"/>
          <w:i/>
          <w:sz w:val="12"/>
          <w:szCs w:val="12"/>
        </w:rPr>
        <w:t>1</w:t>
      </w:r>
      <w:r w:rsidR="005A2B6E">
        <w:rPr>
          <w:rFonts w:ascii="Times New Roman" w:hAnsi="Times New Roman"/>
          <w:i/>
          <w:sz w:val="12"/>
          <w:szCs w:val="12"/>
        </w:rPr>
        <w:t>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795ECE" w:rsidRDefault="00795ECE" w:rsidP="00795ECE">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795ECE" w:rsidRPr="00D1744C" w:rsidRDefault="00795ECE" w:rsidP="00795ECE">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795ECE" w:rsidRPr="00200835" w:rsidRDefault="00795ECE" w:rsidP="00795ECE">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795ECE" w:rsidRPr="00200835" w:rsidTr="00795ECE">
        <w:trPr>
          <w:trHeight w:val="20"/>
        </w:trPr>
        <w:tc>
          <w:tcPr>
            <w:tcW w:w="567"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795ECE" w:rsidRPr="00200835" w:rsidTr="00795ECE">
        <w:trPr>
          <w:trHeight w:val="20"/>
        </w:trPr>
        <w:tc>
          <w:tcPr>
            <w:tcW w:w="567" w:type="dxa"/>
          </w:tcPr>
          <w:p w:rsidR="00795ECE" w:rsidRPr="00200835" w:rsidRDefault="00795ECE" w:rsidP="00795ECE">
            <w:pPr>
              <w:tabs>
                <w:tab w:val="left" w:pos="284"/>
              </w:tabs>
              <w:rPr>
                <w:rFonts w:ascii="Times New Roman" w:eastAsia="Calibri" w:hAnsi="Times New Roman" w:cs="Times New Roman"/>
                <w:sz w:val="12"/>
                <w:szCs w:val="12"/>
              </w:rPr>
            </w:pPr>
          </w:p>
        </w:tc>
        <w:tc>
          <w:tcPr>
            <w:tcW w:w="1560" w:type="dxa"/>
          </w:tcPr>
          <w:p w:rsidR="00795ECE" w:rsidRPr="00200835" w:rsidRDefault="00795ECE" w:rsidP="00795ECE">
            <w:pPr>
              <w:tabs>
                <w:tab w:val="left" w:pos="284"/>
              </w:tabs>
              <w:rPr>
                <w:rFonts w:ascii="Times New Roman" w:eastAsia="Calibri" w:hAnsi="Times New Roman" w:cs="Times New Roman"/>
                <w:sz w:val="12"/>
                <w:szCs w:val="12"/>
              </w:rPr>
            </w:pPr>
          </w:p>
        </w:tc>
        <w:tc>
          <w:tcPr>
            <w:tcW w:w="992" w:type="dxa"/>
          </w:tcPr>
          <w:p w:rsidR="00795ECE" w:rsidRPr="00200835" w:rsidRDefault="00795ECE" w:rsidP="00795ECE">
            <w:pPr>
              <w:tabs>
                <w:tab w:val="left" w:pos="284"/>
              </w:tabs>
              <w:rPr>
                <w:rFonts w:ascii="Times New Roman" w:eastAsia="Calibri" w:hAnsi="Times New Roman" w:cs="Times New Roman"/>
                <w:sz w:val="12"/>
                <w:szCs w:val="12"/>
              </w:rPr>
            </w:pPr>
          </w:p>
        </w:tc>
        <w:tc>
          <w:tcPr>
            <w:tcW w:w="1559" w:type="dxa"/>
          </w:tcPr>
          <w:p w:rsidR="00795ECE" w:rsidRPr="00200835" w:rsidRDefault="00795ECE" w:rsidP="00795ECE">
            <w:pPr>
              <w:tabs>
                <w:tab w:val="left" w:pos="284"/>
              </w:tabs>
              <w:rPr>
                <w:rFonts w:ascii="Times New Roman" w:eastAsia="Calibri" w:hAnsi="Times New Roman" w:cs="Times New Roman"/>
                <w:sz w:val="12"/>
                <w:szCs w:val="12"/>
              </w:rPr>
            </w:pPr>
          </w:p>
        </w:tc>
        <w:tc>
          <w:tcPr>
            <w:tcW w:w="1134" w:type="dxa"/>
          </w:tcPr>
          <w:p w:rsidR="00795ECE" w:rsidRPr="00200835" w:rsidRDefault="00795ECE" w:rsidP="00795ECE">
            <w:pPr>
              <w:tabs>
                <w:tab w:val="left" w:pos="284"/>
              </w:tabs>
              <w:rPr>
                <w:rFonts w:ascii="Times New Roman" w:eastAsia="Calibri" w:hAnsi="Times New Roman" w:cs="Times New Roman"/>
                <w:sz w:val="12"/>
                <w:szCs w:val="12"/>
              </w:rPr>
            </w:pPr>
          </w:p>
        </w:tc>
        <w:tc>
          <w:tcPr>
            <w:tcW w:w="1701" w:type="dxa"/>
          </w:tcPr>
          <w:p w:rsidR="00795ECE" w:rsidRPr="00200835" w:rsidRDefault="00795ECE" w:rsidP="00795ECE">
            <w:pPr>
              <w:tabs>
                <w:tab w:val="left" w:pos="284"/>
              </w:tabs>
              <w:rPr>
                <w:rFonts w:ascii="Times New Roman" w:eastAsia="Calibri" w:hAnsi="Times New Roman" w:cs="Times New Roman"/>
                <w:sz w:val="12"/>
                <w:szCs w:val="12"/>
              </w:rPr>
            </w:pPr>
          </w:p>
        </w:tc>
      </w:tr>
    </w:tbl>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Серноводск</w:t>
      </w:r>
    </w:p>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795ECE" w:rsidRPr="00200835" w:rsidRDefault="00795ECE" w:rsidP="00795ECE">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795ECE" w:rsidRPr="00200835" w:rsidRDefault="00795ECE" w:rsidP="00795EC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795ECE" w:rsidRPr="00200835" w:rsidRDefault="00795ECE" w:rsidP="00795ECE">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795ECE" w:rsidRPr="00200835" w:rsidRDefault="00795ECE" w:rsidP="00795ECE">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795ECE" w:rsidRPr="00200835" w:rsidRDefault="00795ECE" w:rsidP="00795ECE">
      <w:pPr>
        <w:tabs>
          <w:tab w:val="left" w:pos="284"/>
        </w:tabs>
        <w:spacing w:after="0" w:line="240" w:lineRule="auto"/>
        <w:jc w:val="center"/>
        <w:rPr>
          <w:rFonts w:ascii="Times New Roman" w:eastAsia="Calibri" w:hAnsi="Times New Roman" w:cs="Times New Roman"/>
          <w:sz w:val="12"/>
          <w:szCs w:val="12"/>
        </w:rPr>
      </w:pPr>
    </w:p>
    <w:p w:rsidR="00795ECE" w:rsidRPr="00200835" w:rsidRDefault="00795ECE" w:rsidP="00795ECE">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795ECE" w:rsidRPr="00CA029F" w:rsidRDefault="00795ECE" w:rsidP="00795E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№51</w:t>
      </w:r>
    </w:p>
    <w:p w:rsidR="00795ECE" w:rsidRDefault="00795ECE" w:rsidP="00795ECE">
      <w:pPr>
        <w:tabs>
          <w:tab w:val="left" w:pos="284"/>
        </w:tabs>
        <w:spacing w:after="0" w:line="240" w:lineRule="auto"/>
        <w:jc w:val="center"/>
        <w:rPr>
          <w:rFonts w:ascii="Times New Roman" w:eastAsia="Calibri" w:hAnsi="Times New Roman" w:cs="Times New Roman"/>
          <w:b/>
          <w:sz w:val="12"/>
          <w:szCs w:val="12"/>
        </w:rPr>
      </w:pPr>
      <w:r w:rsidRPr="00795ECE">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Сургут </w:t>
      </w:r>
    </w:p>
    <w:p w:rsidR="00795ECE" w:rsidRPr="00795ECE" w:rsidRDefault="00795ECE" w:rsidP="00795ECE">
      <w:pPr>
        <w:tabs>
          <w:tab w:val="left" w:pos="284"/>
        </w:tabs>
        <w:spacing w:after="0" w:line="240" w:lineRule="auto"/>
        <w:jc w:val="center"/>
        <w:rPr>
          <w:rFonts w:ascii="Times New Roman" w:eastAsia="Calibri" w:hAnsi="Times New Roman" w:cs="Times New Roman"/>
          <w:b/>
          <w:sz w:val="12"/>
          <w:szCs w:val="12"/>
        </w:rPr>
      </w:pPr>
      <w:r w:rsidRPr="00795ECE">
        <w:rPr>
          <w:rFonts w:ascii="Times New Roman" w:eastAsia="Calibri" w:hAnsi="Times New Roman" w:cs="Times New Roman"/>
          <w:b/>
          <w:sz w:val="12"/>
          <w:szCs w:val="12"/>
        </w:rPr>
        <w:t xml:space="preserve">муниципального района Сергиевский от  28.03.2016 г. № 12 «Об утверждении </w:t>
      </w:r>
      <w:r w:rsidRPr="00795ECE">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795ECE">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Сургут муниципального района Сергиевский»</w:t>
      </w:r>
    </w:p>
    <w:p w:rsidR="00795ECE" w:rsidRPr="00795ECE" w:rsidRDefault="00795ECE" w:rsidP="00795ECE">
      <w:pPr>
        <w:tabs>
          <w:tab w:val="left" w:pos="284"/>
        </w:tabs>
        <w:spacing w:after="0" w:line="240" w:lineRule="auto"/>
        <w:jc w:val="both"/>
        <w:rPr>
          <w:rFonts w:ascii="Times New Roman" w:eastAsia="Calibri" w:hAnsi="Times New Roman" w:cs="Times New Roman"/>
          <w:b/>
          <w:sz w:val="12"/>
          <w:szCs w:val="12"/>
        </w:rPr>
      </w:pP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EC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Сургут муниципального района Сергиевский  № 21 от 28.07.2015 г. «Об утверждении Реестра муниципальных услуг сельского поселения Сургут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795ECE">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Сургут муниципального района Сергиевский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b/>
          <w:sz w:val="12"/>
          <w:szCs w:val="12"/>
        </w:rPr>
      </w:pPr>
      <w:r w:rsidRPr="00795ECE">
        <w:rPr>
          <w:rFonts w:ascii="Times New Roman" w:eastAsia="Calibri" w:hAnsi="Times New Roman" w:cs="Times New Roman"/>
          <w:b/>
          <w:sz w:val="12"/>
          <w:szCs w:val="12"/>
        </w:rPr>
        <w:t>ПОСТАНОВЛЯЕТ:</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95ECE">
        <w:rPr>
          <w:rFonts w:ascii="Times New Roman" w:eastAsia="Calibri" w:hAnsi="Times New Roman" w:cs="Times New Roman"/>
          <w:sz w:val="12"/>
          <w:szCs w:val="12"/>
        </w:rPr>
        <w:t xml:space="preserve">Внести в постановление Администрации сельского поселения Сургут  муниципального района Сергиевский от 28.03.2016г. № 12 «Об утверждении </w:t>
      </w:r>
      <w:r w:rsidRPr="00795ECE">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795ECE">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Сургут муниципального района Сергиевский (далее - Постановление) изменения следующего содержания: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95ECE">
        <w:rPr>
          <w:rFonts w:ascii="Times New Roman" w:eastAsia="Calibri" w:hAnsi="Times New Roman" w:cs="Times New Roman"/>
          <w:sz w:val="12"/>
          <w:szCs w:val="12"/>
        </w:rPr>
        <w:t xml:space="preserve"> Подпункт 2.1 п.2. Административного регламента </w:t>
      </w:r>
      <w:r w:rsidRPr="00795ECE">
        <w:rPr>
          <w:rFonts w:ascii="Times New Roman" w:eastAsia="Calibri" w:hAnsi="Times New Roman" w:cs="Times New Roman"/>
          <w:bCs/>
          <w:sz w:val="12"/>
          <w:szCs w:val="12"/>
        </w:rPr>
        <w:t>предоставления муниципальной услуги «</w:t>
      </w:r>
      <w:r w:rsidRPr="00795ECE">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795ECE">
        <w:rPr>
          <w:rFonts w:ascii="Times New Roman" w:eastAsia="Calibri" w:hAnsi="Times New Roman" w:cs="Times New Roman"/>
          <w:bCs/>
          <w:sz w:val="12"/>
          <w:szCs w:val="12"/>
        </w:rPr>
        <w:t xml:space="preserve">» (далее – Административный регламент) </w:t>
      </w:r>
      <w:r w:rsidRPr="00795ECE">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795ECE">
        <w:rPr>
          <w:rFonts w:ascii="Times New Roman" w:eastAsia="Calibri" w:hAnsi="Times New Roman" w:cs="Times New Roman"/>
          <w:bCs/>
          <w:sz w:val="12"/>
          <w:szCs w:val="12"/>
        </w:rPr>
        <w:t xml:space="preserve"> </w:t>
      </w:r>
      <w:r w:rsidRPr="00795ECE">
        <w:rPr>
          <w:rFonts w:ascii="Times New Roman" w:eastAsia="Calibri" w:hAnsi="Times New Roman" w:cs="Times New Roman"/>
          <w:sz w:val="12"/>
          <w:szCs w:val="12"/>
        </w:rPr>
        <w:t xml:space="preserve">о месте регистрации </w:t>
      </w:r>
      <w:proofErr w:type="gramStart"/>
      <w:r w:rsidRPr="00795ECE">
        <w:rPr>
          <w:rFonts w:ascii="Times New Roman" w:eastAsia="Calibri" w:hAnsi="Times New Roman" w:cs="Times New Roman"/>
          <w:sz w:val="12"/>
          <w:szCs w:val="12"/>
        </w:rPr>
        <w:t>умершего</w:t>
      </w:r>
      <w:proofErr w:type="gramEnd"/>
      <w:r w:rsidRPr="00795ECE">
        <w:rPr>
          <w:rFonts w:ascii="Times New Roman" w:eastAsia="Calibri" w:hAnsi="Times New Roman" w:cs="Times New Roman"/>
          <w:sz w:val="12"/>
          <w:szCs w:val="12"/>
        </w:rPr>
        <w:t>».</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795ECE">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копию домовой книги.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lastRenderedPageBreak/>
        <w:t>2.9.2. При обращении за получением справки о составе семьи, иных документов, предусмотренных законодательством, заявитель представляет:</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795ECE" w:rsidRPr="00795ECE" w:rsidRDefault="00795ECE" w:rsidP="00795EC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795ECE">
        <w:rPr>
          <w:rFonts w:ascii="Times New Roman" w:eastAsia="Calibri" w:hAnsi="Times New Roman" w:cs="Times New Roman"/>
          <w:sz w:val="12"/>
          <w:szCs w:val="12"/>
        </w:rPr>
        <w:t>При обращении за получением справки</w:t>
      </w:r>
      <w:r w:rsidRPr="00795ECE">
        <w:rPr>
          <w:rFonts w:ascii="Times New Roman" w:eastAsia="Calibri" w:hAnsi="Times New Roman" w:cs="Times New Roman"/>
          <w:bCs/>
          <w:sz w:val="12"/>
          <w:szCs w:val="12"/>
        </w:rPr>
        <w:t xml:space="preserve"> </w:t>
      </w:r>
      <w:r w:rsidRPr="00795ECE">
        <w:rPr>
          <w:rFonts w:ascii="Times New Roman" w:eastAsia="Calibri" w:hAnsi="Times New Roman" w:cs="Times New Roman"/>
          <w:sz w:val="12"/>
          <w:szCs w:val="12"/>
        </w:rPr>
        <w:t xml:space="preserve">о месте регистрации </w:t>
      </w:r>
      <w:proofErr w:type="gramStart"/>
      <w:r w:rsidRPr="00795ECE">
        <w:rPr>
          <w:rFonts w:ascii="Times New Roman" w:eastAsia="Calibri" w:hAnsi="Times New Roman" w:cs="Times New Roman"/>
          <w:sz w:val="12"/>
          <w:szCs w:val="12"/>
        </w:rPr>
        <w:t>умершего</w:t>
      </w:r>
      <w:proofErr w:type="gramEnd"/>
      <w:r w:rsidRPr="00795ECE">
        <w:rPr>
          <w:rFonts w:ascii="Times New Roman" w:eastAsia="Calibri" w:hAnsi="Times New Roman" w:cs="Times New Roman"/>
          <w:sz w:val="12"/>
          <w:szCs w:val="12"/>
        </w:rPr>
        <w:t xml:space="preserve"> </w:t>
      </w:r>
      <w:r w:rsidRPr="00795ECE">
        <w:rPr>
          <w:rFonts w:ascii="Times New Roman" w:eastAsia="Calibri" w:hAnsi="Times New Roman" w:cs="Times New Roman"/>
          <w:bCs/>
          <w:sz w:val="12"/>
          <w:szCs w:val="12"/>
        </w:rPr>
        <w:t xml:space="preserve">заявитель предоставляет: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копию домовой книги;</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Сургут муниципального района Сергиевский.     </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2.9.4. </w:t>
      </w:r>
      <w:proofErr w:type="gramStart"/>
      <w:r w:rsidRPr="00795ECE">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795ECE">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 Опубликовать настоящее Постановление в газете «Сергиевский вестник».</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95ECE" w:rsidRPr="00795ECE"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4. </w:t>
      </w:r>
      <w:proofErr w:type="gramStart"/>
      <w:r w:rsidRPr="00795ECE">
        <w:rPr>
          <w:rFonts w:ascii="Times New Roman" w:eastAsia="Calibri" w:hAnsi="Times New Roman" w:cs="Times New Roman"/>
          <w:sz w:val="12"/>
          <w:szCs w:val="12"/>
        </w:rPr>
        <w:t>Контроль за</w:t>
      </w:r>
      <w:proofErr w:type="gramEnd"/>
      <w:r w:rsidRPr="00795ECE">
        <w:rPr>
          <w:rFonts w:ascii="Times New Roman" w:eastAsia="Calibri" w:hAnsi="Times New Roman" w:cs="Times New Roman"/>
          <w:sz w:val="12"/>
          <w:szCs w:val="12"/>
        </w:rPr>
        <w:t xml:space="preserve"> выполнением настоящего Постановления оставляю за собой.</w:t>
      </w:r>
    </w:p>
    <w:p w:rsidR="00795ECE" w:rsidRPr="00795ECE" w:rsidRDefault="00795ECE" w:rsidP="00795ECE">
      <w:pPr>
        <w:tabs>
          <w:tab w:val="left" w:pos="284"/>
        </w:tabs>
        <w:spacing w:after="0" w:line="240" w:lineRule="auto"/>
        <w:jc w:val="right"/>
        <w:rPr>
          <w:rFonts w:ascii="Times New Roman" w:eastAsia="Calibri" w:hAnsi="Times New Roman" w:cs="Times New Roman"/>
          <w:sz w:val="12"/>
          <w:szCs w:val="12"/>
        </w:rPr>
      </w:pPr>
      <w:r w:rsidRPr="00795ECE">
        <w:rPr>
          <w:rFonts w:ascii="Times New Roman" w:eastAsia="Calibri" w:hAnsi="Times New Roman" w:cs="Times New Roman"/>
          <w:sz w:val="12"/>
          <w:szCs w:val="12"/>
        </w:rPr>
        <w:t>Глава сельского поселения Сургут</w:t>
      </w:r>
    </w:p>
    <w:p w:rsidR="00795ECE" w:rsidRDefault="00795ECE" w:rsidP="00795ECE">
      <w:pPr>
        <w:tabs>
          <w:tab w:val="left" w:pos="284"/>
        </w:tabs>
        <w:spacing w:after="0" w:line="240" w:lineRule="auto"/>
        <w:jc w:val="right"/>
        <w:rPr>
          <w:rFonts w:ascii="Times New Roman" w:eastAsia="Calibri" w:hAnsi="Times New Roman" w:cs="Times New Roman"/>
          <w:sz w:val="12"/>
          <w:szCs w:val="12"/>
        </w:rPr>
      </w:pPr>
      <w:r w:rsidRPr="00795ECE">
        <w:rPr>
          <w:rFonts w:ascii="Times New Roman" w:eastAsia="Calibri" w:hAnsi="Times New Roman" w:cs="Times New Roman"/>
          <w:sz w:val="12"/>
          <w:szCs w:val="12"/>
        </w:rPr>
        <w:t>муниципального района Сергиевский</w:t>
      </w:r>
    </w:p>
    <w:p w:rsidR="00795ECE" w:rsidRPr="00795ECE" w:rsidRDefault="00795ECE" w:rsidP="00795ECE">
      <w:pPr>
        <w:tabs>
          <w:tab w:val="left" w:pos="284"/>
        </w:tabs>
        <w:spacing w:after="0" w:line="240" w:lineRule="auto"/>
        <w:jc w:val="right"/>
        <w:rPr>
          <w:rFonts w:ascii="Times New Roman" w:eastAsia="Calibri" w:hAnsi="Times New Roman" w:cs="Times New Roman"/>
          <w:b/>
          <w:sz w:val="12"/>
          <w:szCs w:val="12"/>
        </w:rPr>
      </w:pPr>
      <w:r w:rsidRPr="00795ECE">
        <w:rPr>
          <w:rFonts w:ascii="Times New Roman" w:eastAsia="Calibri" w:hAnsi="Times New Roman" w:cs="Times New Roman"/>
          <w:sz w:val="12"/>
          <w:szCs w:val="12"/>
        </w:rPr>
        <w:t>С.А. Содомов</w:t>
      </w:r>
    </w:p>
    <w:p w:rsidR="00795ECE" w:rsidRPr="00795ECE" w:rsidRDefault="00795ECE" w:rsidP="00795ECE">
      <w:pPr>
        <w:tabs>
          <w:tab w:val="left" w:pos="284"/>
        </w:tabs>
        <w:spacing w:after="0" w:line="240" w:lineRule="auto"/>
        <w:jc w:val="right"/>
        <w:rPr>
          <w:rFonts w:ascii="Times New Roman" w:eastAsia="Calibri" w:hAnsi="Times New Roman" w:cs="Times New Roman"/>
          <w:sz w:val="12"/>
          <w:szCs w:val="12"/>
        </w:rPr>
      </w:pP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Сургут</w:t>
      </w: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795ECE" w:rsidRPr="00200835" w:rsidRDefault="00795ECE" w:rsidP="00795ECE">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51</w:t>
      </w:r>
      <w:r w:rsidRPr="00200835">
        <w:rPr>
          <w:rFonts w:ascii="Times New Roman" w:hAnsi="Times New Roman"/>
          <w:i/>
          <w:sz w:val="12"/>
          <w:szCs w:val="12"/>
        </w:rPr>
        <w:t xml:space="preserve"> от “</w:t>
      </w:r>
      <w:r>
        <w:rPr>
          <w:rFonts w:ascii="Times New Roman" w:hAnsi="Times New Roman"/>
          <w:i/>
          <w:sz w:val="12"/>
          <w:szCs w:val="12"/>
        </w:rPr>
        <w:t>1</w:t>
      </w:r>
      <w:r w:rsidR="005A2B6E">
        <w:rPr>
          <w:rFonts w:ascii="Times New Roman" w:hAnsi="Times New Roman"/>
          <w:i/>
          <w:sz w:val="12"/>
          <w:szCs w:val="12"/>
        </w:rPr>
        <w:t>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795ECE" w:rsidRDefault="00795ECE" w:rsidP="00795ECE">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795ECE" w:rsidRPr="00D1744C" w:rsidRDefault="00795ECE" w:rsidP="00795ECE">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795ECE" w:rsidRPr="00200835" w:rsidRDefault="00795ECE" w:rsidP="00795ECE">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795ECE" w:rsidRPr="00200835" w:rsidTr="00795ECE">
        <w:trPr>
          <w:trHeight w:val="20"/>
        </w:trPr>
        <w:tc>
          <w:tcPr>
            <w:tcW w:w="567"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795ECE" w:rsidRPr="00200835" w:rsidTr="00795ECE">
        <w:trPr>
          <w:trHeight w:val="20"/>
        </w:trPr>
        <w:tc>
          <w:tcPr>
            <w:tcW w:w="567" w:type="dxa"/>
          </w:tcPr>
          <w:p w:rsidR="00795ECE" w:rsidRPr="00200835" w:rsidRDefault="00795ECE" w:rsidP="00795ECE">
            <w:pPr>
              <w:tabs>
                <w:tab w:val="left" w:pos="284"/>
              </w:tabs>
              <w:rPr>
                <w:rFonts w:ascii="Times New Roman" w:eastAsia="Calibri" w:hAnsi="Times New Roman" w:cs="Times New Roman"/>
                <w:sz w:val="12"/>
                <w:szCs w:val="12"/>
              </w:rPr>
            </w:pPr>
          </w:p>
        </w:tc>
        <w:tc>
          <w:tcPr>
            <w:tcW w:w="1560" w:type="dxa"/>
          </w:tcPr>
          <w:p w:rsidR="00795ECE" w:rsidRPr="00200835" w:rsidRDefault="00795ECE" w:rsidP="00795ECE">
            <w:pPr>
              <w:tabs>
                <w:tab w:val="left" w:pos="284"/>
              </w:tabs>
              <w:rPr>
                <w:rFonts w:ascii="Times New Roman" w:eastAsia="Calibri" w:hAnsi="Times New Roman" w:cs="Times New Roman"/>
                <w:sz w:val="12"/>
                <w:szCs w:val="12"/>
              </w:rPr>
            </w:pPr>
          </w:p>
        </w:tc>
        <w:tc>
          <w:tcPr>
            <w:tcW w:w="992" w:type="dxa"/>
          </w:tcPr>
          <w:p w:rsidR="00795ECE" w:rsidRPr="00200835" w:rsidRDefault="00795ECE" w:rsidP="00795ECE">
            <w:pPr>
              <w:tabs>
                <w:tab w:val="left" w:pos="284"/>
              </w:tabs>
              <w:rPr>
                <w:rFonts w:ascii="Times New Roman" w:eastAsia="Calibri" w:hAnsi="Times New Roman" w:cs="Times New Roman"/>
                <w:sz w:val="12"/>
                <w:szCs w:val="12"/>
              </w:rPr>
            </w:pPr>
          </w:p>
        </w:tc>
        <w:tc>
          <w:tcPr>
            <w:tcW w:w="1559" w:type="dxa"/>
          </w:tcPr>
          <w:p w:rsidR="00795ECE" w:rsidRPr="00200835" w:rsidRDefault="00795ECE" w:rsidP="00795ECE">
            <w:pPr>
              <w:tabs>
                <w:tab w:val="left" w:pos="284"/>
              </w:tabs>
              <w:rPr>
                <w:rFonts w:ascii="Times New Roman" w:eastAsia="Calibri" w:hAnsi="Times New Roman" w:cs="Times New Roman"/>
                <w:sz w:val="12"/>
                <w:szCs w:val="12"/>
              </w:rPr>
            </w:pPr>
          </w:p>
        </w:tc>
        <w:tc>
          <w:tcPr>
            <w:tcW w:w="1134" w:type="dxa"/>
          </w:tcPr>
          <w:p w:rsidR="00795ECE" w:rsidRPr="00200835" w:rsidRDefault="00795ECE" w:rsidP="00795ECE">
            <w:pPr>
              <w:tabs>
                <w:tab w:val="left" w:pos="284"/>
              </w:tabs>
              <w:rPr>
                <w:rFonts w:ascii="Times New Roman" w:eastAsia="Calibri" w:hAnsi="Times New Roman" w:cs="Times New Roman"/>
                <w:sz w:val="12"/>
                <w:szCs w:val="12"/>
              </w:rPr>
            </w:pPr>
          </w:p>
        </w:tc>
        <w:tc>
          <w:tcPr>
            <w:tcW w:w="1701" w:type="dxa"/>
          </w:tcPr>
          <w:p w:rsidR="00795ECE" w:rsidRPr="00200835" w:rsidRDefault="00795ECE" w:rsidP="00795ECE">
            <w:pPr>
              <w:tabs>
                <w:tab w:val="left" w:pos="284"/>
              </w:tabs>
              <w:rPr>
                <w:rFonts w:ascii="Times New Roman" w:eastAsia="Calibri" w:hAnsi="Times New Roman" w:cs="Times New Roman"/>
                <w:sz w:val="12"/>
                <w:szCs w:val="12"/>
              </w:rPr>
            </w:pPr>
          </w:p>
        </w:tc>
      </w:tr>
    </w:tbl>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Сургут</w:t>
      </w:r>
    </w:p>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DB0361" w:rsidRDefault="00DB0361" w:rsidP="00795ECE">
      <w:pPr>
        <w:tabs>
          <w:tab w:val="left" w:pos="284"/>
          <w:tab w:val="left" w:pos="3828"/>
        </w:tabs>
        <w:spacing w:after="0" w:line="240" w:lineRule="auto"/>
        <w:jc w:val="center"/>
        <w:rPr>
          <w:rFonts w:ascii="Times New Roman" w:eastAsia="Calibri" w:hAnsi="Times New Roman" w:cs="Times New Roman"/>
          <w:b/>
          <w:sz w:val="12"/>
          <w:szCs w:val="12"/>
        </w:rPr>
      </w:pPr>
    </w:p>
    <w:p w:rsidR="00795ECE" w:rsidRPr="00200835" w:rsidRDefault="00795ECE" w:rsidP="00795ECE">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795ECE" w:rsidRPr="00200835" w:rsidRDefault="00795ECE" w:rsidP="00795EC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795ECE" w:rsidRPr="00200835" w:rsidRDefault="00795ECE" w:rsidP="00795ECE">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795ECE" w:rsidRPr="00200835" w:rsidRDefault="00795ECE" w:rsidP="00795ECE">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795ECE" w:rsidRPr="00200835" w:rsidRDefault="00795ECE" w:rsidP="00795ECE">
      <w:pPr>
        <w:tabs>
          <w:tab w:val="left" w:pos="284"/>
        </w:tabs>
        <w:spacing w:after="0" w:line="240" w:lineRule="auto"/>
        <w:jc w:val="center"/>
        <w:rPr>
          <w:rFonts w:ascii="Times New Roman" w:eastAsia="Calibri" w:hAnsi="Times New Roman" w:cs="Times New Roman"/>
          <w:sz w:val="12"/>
          <w:szCs w:val="12"/>
        </w:rPr>
      </w:pPr>
    </w:p>
    <w:p w:rsidR="00795ECE" w:rsidRPr="00200835" w:rsidRDefault="00795ECE" w:rsidP="00795ECE">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795ECE" w:rsidRPr="00A449E2" w:rsidRDefault="00795ECE" w:rsidP="00795E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№71</w:t>
      </w:r>
    </w:p>
    <w:p w:rsidR="005A2B6E" w:rsidRDefault="00795ECE" w:rsidP="005A2B6E">
      <w:pPr>
        <w:tabs>
          <w:tab w:val="left" w:pos="284"/>
        </w:tabs>
        <w:spacing w:after="0" w:line="240" w:lineRule="auto"/>
        <w:jc w:val="center"/>
        <w:rPr>
          <w:rFonts w:ascii="Times New Roman" w:eastAsia="Calibri" w:hAnsi="Times New Roman" w:cs="Times New Roman"/>
          <w:b/>
          <w:sz w:val="12"/>
          <w:szCs w:val="12"/>
        </w:rPr>
      </w:pPr>
      <w:r w:rsidRPr="00795ECE">
        <w:rPr>
          <w:rFonts w:ascii="Times New Roman" w:eastAsia="Calibri" w:hAnsi="Times New Roman" w:cs="Times New Roman"/>
          <w:b/>
          <w:sz w:val="12"/>
          <w:szCs w:val="12"/>
        </w:rPr>
        <w:t xml:space="preserve">О внесении изменений и дополнений в постановление Администрации городского  поселения Суходол </w:t>
      </w:r>
    </w:p>
    <w:p w:rsidR="00795ECE" w:rsidRPr="00795ECE" w:rsidRDefault="00795ECE" w:rsidP="005A2B6E">
      <w:pPr>
        <w:tabs>
          <w:tab w:val="left" w:pos="284"/>
        </w:tabs>
        <w:spacing w:after="0" w:line="240" w:lineRule="auto"/>
        <w:jc w:val="center"/>
        <w:rPr>
          <w:rFonts w:ascii="Times New Roman" w:eastAsia="Calibri" w:hAnsi="Times New Roman" w:cs="Times New Roman"/>
          <w:b/>
          <w:sz w:val="12"/>
          <w:szCs w:val="12"/>
        </w:rPr>
      </w:pPr>
      <w:r w:rsidRPr="00795ECE">
        <w:rPr>
          <w:rFonts w:ascii="Times New Roman" w:eastAsia="Calibri" w:hAnsi="Times New Roman" w:cs="Times New Roman"/>
          <w:b/>
          <w:sz w:val="12"/>
          <w:szCs w:val="12"/>
        </w:rPr>
        <w:t xml:space="preserve">муниципального района Сергиевский от  28.03.2016 г. № 15 «Об утверждении </w:t>
      </w:r>
      <w:r w:rsidRPr="00795ECE">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795ECE">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городского поселения Суходол муниципального района Сергиевский»</w:t>
      </w:r>
    </w:p>
    <w:p w:rsidR="00795ECE" w:rsidRPr="00795ECE" w:rsidRDefault="00795ECE" w:rsidP="00795ECE">
      <w:pPr>
        <w:tabs>
          <w:tab w:val="left" w:pos="284"/>
        </w:tabs>
        <w:spacing w:after="0" w:line="240" w:lineRule="auto"/>
        <w:jc w:val="both"/>
        <w:rPr>
          <w:rFonts w:ascii="Times New Roman" w:eastAsia="Calibri" w:hAnsi="Times New Roman" w:cs="Times New Roman"/>
          <w:b/>
          <w:sz w:val="12"/>
          <w:szCs w:val="12"/>
        </w:rPr>
      </w:pP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EC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городского поселения Суходол муниципального района Сергиевский  № 21 от 28.07.2015 г. «Об утверждении Реестра муниципальных услуг городского поселения Суходол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795ECE">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городского поселения Суходол муниципального района Сергиевский </w:t>
      </w:r>
    </w:p>
    <w:p w:rsidR="00795ECE" w:rsidRPr="005A2B6E" w:rsidRDefault="00795ECE" w:rsidP="005A2B6E">
      <w:pPr>
        <w:tabs>
          <w:tab w:val="left" w:pos="284"/>
        </w:tabs>
        <w:spacing w:after="0" w:line="240" w:lineRule="auto"/>
        <w:ind w:firstLine="284"/>
        <w:jc w:val="both"/>
        <w:rPr>
          <w:rFonts w:ascii="Times New Roman" w:eastAsia="Calibri" w:hAnsi="Times New Roman" w:cs="Times New Roman"/>
          <w:b/>
          <w:sz w:val="12"/>
          <w:szCs w:val="12"/>
        </w:rPr>
      </w:pPr>
      <w:r w:rsidRPr="005A2B6E">
        <w:rPr>
          <w:rFonts w:ascii="Times New Roman" w:eastAsia="Calibri" w:hAnsi="Times New Roman" w:cs="Times New Roman"/>
          <w:b/>
          <w:sz w:val="12"/>
          <w:szCs w:val="12"/>
        </w:rPr>
        <w:t>ПОСТАНОВЛЯЕТ:</w:t>
      </w:r>
    </w:p>
    <w:p w:rsidR="00795ECE" w:rsidRPr="00795EC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95ECE" w:rsidRPr="00795ECE">
        <w:rPr>
          <w:rFonts w:ascii="Times New Roman" w:eastAsia="Calibri" w:hAnsi="Times New Roman" w:cs="Times New Roman"/>
          <w:sz w:val="12"/>
          <w:szCs w:val="12"/>
        </w:rPr>
        <w:t xml:space="preserve">Внести в постановление Администрации городского поселения Суходол  муниципального района Сергиевский от 28.03.2016г. № 15 «Об утверждении </w:t>
      </w:r>
      <w:r w:rsidR="00795ECE" w:rsidRPr="00795ECE">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00795ECE" w:rsidRPr="00795ECE">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городского поселения Суходол муниципального района Сергиевский (далее - Постановление) изменения следующего содержания: </w:t>
      </w:r>
    </w:p>
    <w:p w:rsidR="00795ECE" w:rsidRPr="00795EC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1.1.</w:t>
      </w:r>
      <w:r w:rsidR="00795ECE" w:rsidRPr="00795ECE">
        <w:rPr>
          <w:rFonts w:ascii="Times New Roman" w:eastAsia="Calibri" w:hAnsi="Times New Roman" w:cs="Times New Roman"/>
          <w:sz w:val="12"/>
          <w:szCs w:val="12"/>
        </w:rPr>
        <w:t xml:space="preserve"> Подпункт 2.1 п.2. Административного регламента </w:t>
      </w:r>
      <w:r w:rsidR="00795ECE" w:rsidRPr="00795ECE">
        <w:rPr>
          <w:rFonts w:ascii="Times New Roman" w:eastAsia="Calibri" w:hAnsi="Times New Roman" w:cs="Times New Roman"/>
          <w:bCs/>
          <w:sz w:val="12"/>
          <w:szCs w:val="12"/>
        </w:rPr>
        <w:t>предоставления муниципальной услуги «</w:t>
      </w:r>
      <w:r w:rsidR="00795ECE" w:rsidRPr="00795ECE">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00795ECE" w:rsidRPr="00795ECE">
        <w:rPr>
          <w:rFonts w:ascii="Times New Roman" w:eastAsia="Calibri" w:hAnsi="Times New Roman" w:cs="Times New Roman"/>
          <w:bCs/>
          <w:sz w:val="12"/>
          <w:szCs w:val="12"/>
        </w:rPr>
        <w:t xml:space="preserve">» (далее – Административный регламент) </w:t>
      </w:r>
      <w:r w:rsidR="00795ECE" w:rsidRPr="00795ECE">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00795ECE" w:rsidRPr="00795ECE">
        <w:rPr>
          <w:rFonts w:ascii="Times New Roman" w:eastAsia="Calibri" w:hAnsi="Times New Roman" w:cs="Times New Roman"/>
          <w:bCs/>
          <w:sz w:val="12"/>
          <w:szCs w:val="12"/>
        </w:rPr>
        <w:t xml:space="preserve"> </w:t>
      </w:r>
      <w:r w:rsidR="00795ECE" w:rsidRPr="00795ECE">
        <w:rPr>
          <w:rFonts w:ascii="Times New Roman" w:eastAsia="Calibri" w:hAnsi="Times New Roman" w:cs="Times New Roman"/>
          <w:sz w:val="12"/>
          <w:szCs w:val="12"/>
        </w:rPr>
        <w:t xml:space="preserve">о месте регистрации </w:t>
      </w:r>
      <w:proofErr w:type="gramStart"/>
      <w:r w:rsidR="00795ECE" w:rsidRPr="00795ECE">
        <w:rPr>
          <w:rFonts w:ascii="Times New Roman" w:eastAsia="Calibri" w:hAnsi="Times New Roman" w:cs="Times New Roman"/>
          <w:sz w:val="12"/>
          <w:szCs w:val="12"/>
        </w:rPr>
        <w:t>умершего</w:t>
      </w:r>
      <w:proofErr w:type="gramEnd"/>
      <w:r w:rsidR="00795ECE" w:rsidRPr="00795ECE">
        <w:rPr>
          <w:rFonts w:ascii="Times New Roman" w:eastAsia="Calibri" w:hAnsi="Times New Roman" w:cs="Times New Roman"/>
          <w:sz w:val="12"/>
          <w:szCs w:val="12"/>
        </w:rPr>
        <w:t>».</w:t>
      </w:r>
    </w:p>
    <w:p w:rsidR="00795ECE" w:rsidRPr="00795EC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795ECE" w:rsidRPr="00795ECE">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копию домовой книги.</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795ECE" w:rsidRPr="00795ECE" w:rsidRDefault="005A2B6E" w:rsidP="005A2B6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00795ECE" w:rsidRPr="00795ECE">
        <w:rPr>
          <w:rFonts w:ascii="Times New Roman" w:eastAsia="Calibri" w:hAnsi="Times New Roman" w:cs="Times New Roman"/>
          <w:sz w:val="12"/>
          <w:szCs w:val="12"/>
        </w:rPr>
        <w:t>При обращении за получением справки</w:t>
      </w:r>
      <w:r w:rsidR="00795ECE" w:rsidRPr="00795ECE">
        <w:rPr>
          <w:rFonts w:ascii="Times New Roman" w:eastAsia="Calibri" w:hAnsi="Times New Roman" w:cs="Times New Roman"/>
          <w:bCs/>
          <w:sz w:val="12"/>
          <w:szCs w:val="12"/>
        </w:rPr>
        <w:t xml:space="preserve"> </w:t>
      </w:r>
      <w:r w:rsidR="00795ECE" w:rsidRPr="00795ECE">
        <w:rPr>
          <w:rFonts w:ascii="Times New Roman" w:eastAsia="Calibri" w:hAnsi="Times New Roman" w:cs="Times New Roman"/>
          <w:sz w:val="12"/>
          <w:szCs w:val="12"/>
        </w:rPr>
        <w:t xml:space="preserve">о месте регистрации </w:t>
      </w:r>
      <w:proofErr w:type="gramStart"/>
      <w:r w:rsidR="00795ECE" w:rsidRPr="00795ECE">
        <w:rPr>
          <w:rFonts w:ascii="Times New Roman" w:eastAsia="Calibri" w:hAnsi="Times New Roman" w:cs="Times New Roman"/>
          <w:sz w:val="12"/>
          <w:szCs w:val="12"/>
        </w:rPr>
        <w:t>умершего</w:t>
      </w:r>
      <w:proofErr w:type="gramEnd"/>
      <w:r w:rsidR="00795ECE" w:rsidRPr="00795ECE">
        <w:rPr>
          <w:rFonts w:ascii="Times New Roman" w:eastAsia="Calibri" w:hAnsi="Times New Roman" w:cs="Times New Roman"/>
          <w:sz w:val="12"/>
          <w:szCs w:val="12"/>
        </w:rPr>
        <w:t xml:space="preserve"> </w:t>
      </w:r>
      <w:r w:rsidR="00795ECE" w:rsidRPr="00795ECE">
        <w:rPr>
          <w:rFonts w:ascii="Times New Roman" w:eastAsia="Calibri" w:hAnsi="Times New Roman" w:cs="Times New Roman"/>
          <w:bCs/>
          <w:sz w:val="12"/>
          <w:szCs w:val="12"/>
        </w:rPr>
        <w:t xml:space="preserve">заявитель предоставляет: </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копию паспорта или иного документа, удостоверяющего личность заявителя;</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копию домовой книги;</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городского поселения Суходол муниципального района Сергиевский.     </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2.9.4. </w:t>
      </w:r>
      <w:proofErr w:type="gramStart"/>
      <w:r w:rsidRPr="00795ECE">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795ECE">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2. Опубликовать настоящее Постановление в газете «Сергиевский вестник».</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95ECE" w:rsidRPr="00795ECE" w:rsidRDefault="00795ECE" w:rsidP="005A2B6E">
      <w:pPr>
        <w:tabs>
          <w:tab w:val="left" w:pos="284"/>
        </w:tabs>
        <w:spacing w:after="0" w:line="240" w:lineRule="auto"/>
        <w:ind w:firstLine="284"/>
        <w:jc w:val="both"/>
        <w:rPr>
          <w:rFonts w:ascii="Times New Roman" w:eastAsia="Calibri" w:hAnsi="Times New Roman" w:cs="Times New Roman"/>
          <w:sz w:val="12"/>
          <w:szCs w:val="12"/>
        </w:rPr>
      </w:pPr>
      <w:r w:rsidRPr="00795ECE">
        <w:rPr>
          <w:rFonts w:ascii="Times New Roman" w:eastAsia="Calibri" w:hAnsi="Times New Roman" w:cs="Times New Roman"/>
          <w:sz w:val="12"/>
          <w:szCs w:val="12"/>
        </w:rPr>
        <w:t xml:space="preserve">4. </w:t>
      </w:r>
      <w:proofErr w:type="gramStart"/>
      <w:r w:rsidRPr="00795ECE">
        <w:rPr>
          <w:rFonts w:ascii="Times New Roman" w:eastAsia="Calibri" w:hAnsi="Times New Roman" w:cs="Times New Roman"/>
          <w:sz w:val="12"/>
          <w:szCs w:val="12"/>
        </w:rPr>
        <w:t>Контроль за</w:t>
      </w:r>
      <w:proofErr w:type="gramEnd"/>
      <w:r w:rsidRPr="00795ECE">
        <w:rPr>
          <w:rFonts w:ascii="Times New Roman" w:eastAsia="Calibri" w:hAnsi="Times New Roman" w:cs="Times New Roman"/>
          <w:sz w:val="12"/>
          <w:szCs w:val="12"/>
        </w:rPr>
        <w:t xml:space="preserve"> выполнением настоящего Постановления оставляю за собой.</w:t>
      </w:r>
    </w:p>
    <w:p w:rsidR="00795ECE" w:rsidRPr="00795ECE" w:rsidRDefault="00795ECE" w:rsidP="005A2B6E">
      <w:pPr>
        <w:tabs>
          <w:tab w:val="left" w:pos="284"/>
        </w:tabs>
        <w:spacing w:after="0" w:line="240" w:lineRule="auto"/>
        <w:jc w:val="right"/>
        <w:rPr>
          <w:rFonts w:ascii="Times New Roman" w:eastAsia="Calibri" w:hAnsi="Times New Roman" w:cs="Times New Roman"/>
          <w:sz w:val="12"/>
          <w:szCs w:val="12"/>
        </w:rPr>
      </w:pPr>
      <w:r w:rsidRPr="00795ECE">
        <w:rPr>
          <w:rFonts w:ascii="Times New Roman" w:eastAsia="Calibri" w:hAnsi="Times New Roman" w:cs="Times New Roman"/>
          <w:sz w:val="12"/>
          <w:szCs w:val="12"/>
        </w:rPr>
        <w:t>Глава городского поселения Суходол</w:t>
      </w:r>
    </w:p>
    <w:p w:rsidR="005A2B6E" w:rsidRDefault="00795ECE" w:rsidP="005A2B6E">
      <w:pPr>
        <w:tabs>
          <w:tab w:val="left" w:pos="284"/>
        </w:tabs>
        <w:spacing w:after="0" w:line="240" w:lineRule="auto"/>
        <w:jc w:val="right"/>
        <w:rPr>
          <w:rFonts w:ascii="Times New Roman" w:eastAsia="Calibri" w:hAnsi="Times New Roman" w:cs="Times New Roman"/>
          <w:sz w:val="12"/>
          <w:szCs w:val="12"/>
        </w:rPr>
      </w:pPr>
      <w:r w:rsidRPr="00795ECE">
        <w:rPr>
          <w:rFonts w:ascii="Times New Roman" w:eastAsia="Calibri" w:hAnsi="Times New Roman" w:cs="Times New Roman"/>
          <w:sz w:val="12"/>
          <w:szCs w:val="12"/>
        </w:rPr>
        <w:t>муниципального района Сергиевский</w:t>
      </w:r>
    </w:p>
    <w:p w:rsidR="00795ECE" w:rsidRPr="00795ECE" w:rsidRDefault="00795ECE" w:rsidP="005A2B6E">
      <w:pPr>
        <w:tabs>
          <w:tab w:val="left" w:pos="284"/>
        </w:tabs>
        <w:spacing w:after="0" w:line="240" w:lineRule="auto"/>
        <w:jc w:val="right"/>
        <w:rPr>
          <w:rFonts w:ascii="Times New Roman" w:eastAsia="Calibri" w:hAnsi="Times New Roman" w:cs="Times New Roman"/>
          <w:b/>
          <w:sz w:val="12"/>
          <w:szCs w:val="12"/>
        </w:rPr>
      </w:pPr>
      <w:r w:rsidRPr="00795ECE">
        <w:rPr>
          <w:rFonts w:ascii="Times New Roman" w:eastAsia="Calibri" w:hAnsi="Times New Roman" w:cs="Times New Roman"/>
          <w:sz w:val="12"/>
          <w:szCs w:val="12"/>
        </w:rPr>
        <w:t>А.Н. Малышев</w:t>
      </w:r>
    </w:p>
    <w:p w:rsidR="00795ECE" w:rsidRPr="00A449E2"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w:t>
      </w:r>
      <w:r>
        <w:rPr>
          <w:rFonts w:ascii="Times New Roman" w:hAnsi="Times New Roman"/>
          <w:i/>
          <w:sz w:val="12"/>
          <w:szCs w:val="12"/>
        </w:rPr>
        <w:t>городс</w:t>
      </w:r>
      <w:r w:rsidRPr="00200835">
        <w:rPr>
          <w:rFonts w:ascii="Times New Roman" w:hAnsi="Times New Roman"/>
          <w:i/>
          <w:sz w:val="12"/>
          <w:szCs w:val="12"/>
        </w:rPr>
        <w:t xml:space="preserve">кого поселения </w:t>
      </w:r>
      <w:r>
        <w:rPr>
          <w:rFonts w:ascii="Times New Roman" w:hAnsi="Times New Roman"/>
          <w:i/>
          <w:sz w:val="12"/>
          <w:szCs w:val="12"/>
        </w:rPr>
        <w:t>Суходол</w:t>
      </w:r>
    </w:p>
    <w:p w:rsidR="00795ECE" w:rsidRPr="00200835" w:rsidRDefault="00795ECE" w:rsidP="00795ECE">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795ECE" w:rsidRPr="00200835" w:rsidRDefault="00795ECE" w:rsidP="00795ECE">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sidR="005A2B6E">
        <w:rPr>
          <w:rFonts w:ascii="Times New Roman" w:hAnsi="Times New Roman"/>
          <w:i/>
          <w:sz w:val="12"/>
          <w:szCs w:val="12"/>
        </w:rPr>
        <w:t>71</w:t>
      </w:r>
      <w:r w:rsidRPr="00200835">
        <w:rPr>
          <w:rFonts w:ascii="Times New Roman" w:hAnsi="Times New Roman"/>
          <w:i/>
          <w:sz w:val="12"/>
          <w:szCs w:val="12"/>
        </w:rPr>
        <w:t xml:space="preserve"> от “</w:t>
      </w:r>
      <w:r>
        <w:rPr>
          <w:rFonts w:ascii="Times New Roman" w:hAnsi="Times New Roman"/>
          <w:i/>
          <w:sz w:val="12"/>
          <w:szCs w:val="12"/>
        </w:rPr>
        <w:t>1</w:t>
      </w:r>
      <w:r w:rsidR="005A2B6E">
        <w:rPr>
          <w:rFonts w:ascii="Times New Roman" w:hAnsi="Times New Roman"/>
          <w:i/>
          <w:sz w:val="12"/>
          <w:szCs w:val="12"/>
        </w:rPr>
        <w:t>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795ECE" w:rsidRDefault="00795ECE" w:rsidP="00795ECE">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795ECE" w:rsidRPr="00200835" w:rsidRDefault="00795ECE" w:rsidP="00795EC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795ECE" w:rsidRPr="00D1744C" w:rsidRDefault="00795ECE" w:rsidP="00795ECE">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795ECE" w:rsidRPr="00200835" w:rsidRDefault="00795ECE" w:rsidP="00795ECE">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795ECE" w:rsidRPr="00200835" w:rsidRDefault="00795ECE" w:rsidP="00795EC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795ECE" w:rsidRPr="00200835" w:rsidTr="00795ECE">
        <w:trPr>
          <w:trHeight w:val="20"/>
        </w:trPr>
        <w:tc>
          <w:tcPr>
            <w:tcW w:w="567"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795ECE" w:rsidRPr="00200835" w:rsidRDefault="00795ECE" w:rsidP="00795ECE">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795ECE" w:rsidRPr="00200835" w:rsidTr="00795ECE">
        <w:trPr>
          <w:trHeight w:val="20"/>
        </w:trPr>
        <w:tc>
          <w:tcPr>
            <w:tcW w:w="567" w:type="dxa"/>
          </w:tcPr>
          <w:p w:rsidR="00795ECE" w:rsidRPr="00200835" w:rsidRDefault="00795ECE" w:rsidP="00795ECE">
            <w:pPr>
              <w:tabs>
                <w:tab w:val="left" w:pos="284"/>
              </w:tabs>
              <w:rPr>
                <w:rFonts w:ascii="Times New Roman" w:eastAsia="Calibri" w:hAnsi="Times New Roman" w:cs="Times New Roman"/>
                <w:sz w:val="12"/>
                <w:szCs w:val="12"/>
              </w:rPr>
            </w:pPr>
          </w:p>
        </w:tc>
        <w:tc>
          <w:tcPr>
            <w:tcW w:w="1560" w:type="dxa"/>
          </w:tcPr>
          <w:p w:rsidR="00795ECE" w:rsidRPr="00200835" w:rsidRDefault="00795ECE" w:rsidP="00795ECE">
            <w:pPr>
              <w:tabs>
                <w:tab w:val="left" w:pos="284"/>
              </w:tabs>
              <w:rPr>
                <w:rFonts w:ascii="Times New Roman" w:eastAsia="Calibri" w:hAnsi="Times New Roman" w:cs="Times New Roman"/>
                <w:sz w:val="12"/>
                <w:szCs w:val="12"/>
              </w:rPr>
            </w:pPr>
          </w:p>
        </w:tc>
        <w:tc>
          <w:tcPr>
            <w:tcW w:w="992" w:type="dxa"/>
          </w:tcPr>
          <w:p w:rsidR="00795ECE" w:rsidRPr="00200835" w:rsidRDefault="00795ECE" w:rsidP="00795ECE">
            <w:pPr>
              <w:tabs>
                <w:tab w:val="left" w:pos="284"/>
              </w:tabs>
              <w:rPr>
                <w:rFonts w:ascii="Times New Roman" w:eastAsia="Calibri" w:hAnsi="Times New Roman" w:cs="Times New Roman"/>
                <w:sz w:val="12"/>
                <w:szCs w:val="12"/>
              </w:rPr>
            </w:pPr>
          </w:p>
        </w:tc>
        <w:tc>
          <w:tcPr>
            <w:tcW w:w="1559" w:type="dxa"/>
          </w:tcPr>
          <w:p w:rsidR="00795ECE" w:rsidRPr="00200835" w:rsidRDefault="00795ECE" w:rsidP="00795ECE">
            <w:pPr>
              <w:tabs>
                <w:tab w:val="left" w:pos="284"/>
              </w:tabs>
              <w:rPr>
                <w:rFonts w:ascii="Times New Roman" w:eastAsia="Calibri" w:hAnsi="Times New Roman" w:cs="Times New Roman"/>
                <w:sz w:val="12"/>
                <w:szCs w:val="12"/>
              </w:rPr>
            </w:pPr>
          </w:p>
        </w:tc>
        <w:tc>
          <w:tcPr>
            <w:tcW w:w="1134" w:type="dxa"/>
          </w:tcPr>
          <w:p w:rsidR="00795ECE" w:rsidRPr="00200835" w:rsidRDefault="00795ECE" w:rsidP="00795ECE">
            <w:pPr>
              <w:tabs>
                <w:tab w:val="left" w:pos="284"/>
              </w:tabs>
              <w:rPr>
                <w:rFonts w:ascii="Times New Roman" w:eastAsia="Calibri" w:hAnsi="Times New Roman" w:cs="Times New Roman"/>
                <w:sz w:val="12"/>
                <w:szCs w:val="12"/>
              </w:rPr>
            </w:pPr>
          </w:p>
        </w:tc>
        <w:tc>
          <w:tcPr>
            <w:tcW w:w="1701" w:type="dxa"/>
          </w:tcPr>
          <w:p w:rsidR="00795ECE" w:rsidRPr="00200835" w:rsidRDefault="00795ECE" w:rsidP="00795ECE">
            <w:pPr>
              <w:tabs>
                <w:tab w:val="left" w:pos="284"/>
              </w:tabs>
              <w:rPr>
                <w:rFonts w:ascii="Times New Roman" w:eastAsia="Calibri" w:hAnsi="Times New Roman" w:cs="Times New Roman"/>
                <w:sz w:val="12"/>
                <w:szCs w:val="12"/>
              </w:rPr>
            </w:pPr>
          </w:p>
        </w:tc>
      </w:tr>
    </w:tbl>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городского поселения Суходол</w:t>
      </w:r>
    </w:p>
    <w:p w:rsidR="00795ECE" w:rsidRPr="00D1744C"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DB0361" w:rsidRDefault="00DB0361" w:rsidP="00795ECE">
      <w:pPr>
        <w:tabs>
          <w:tab w:val="left" w:pos="284"/>
        </w:tabs>
        <w:spacing w:after="0" w:line="240" w:lineRule="auto"/>
        <w:jc w:val="both"/>
        <w:rPr>
          <w:rFonts w:ascii="Times New Roman" w:eastAsia="Calibri" w:hAnsi="Times New Roman" w:cs="Times New Roman"/>
          <w:sz w:val="12"/>
          <w:szCs w:val="12"/>
        </w:rPr>
      </w:pPr>
    </w:p>
    <w:p w:rsidR="005A2B6E" w:rsidRPr="00200835" w:rsidRDefault="005A2B6E" w:rsidP="005A2B6E">
      <w:pPr>
        <w:tabs>
          <w:tab w:val="left" w:pos="284"/>
          <w:tab w:val="left" w:pos="3828"/>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АДМИНИСТРАЦИЯ</w:t>
      </w:r>
    </w:p>
    <w:p w:rsidR="005A2B6E" w:rsidRPr="00200835" w:rsidRDefault="005A2B6E" w:rsidP="005A2B6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5A2B6E" w:rsidRPr="00200835" w:rsidRDefault="005A2B6E" w:rsidP="005A2B6E">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МУНИЦИПАЛЬНОГО РАЙОНА СЕРГИЕВСКИЙ</w:t>
      </w:r>
    </w:p>
    <w:p w:rsidR="005A2B6E" w:rsidRPr="00200835" w:rsidRDefault="005A2B6E" w:rsidP="005A2B6E">
      <w:pPr>
        <w:tabs>
          <w:tab w:val="left" w:pos="284"/>
        </w:tabs>
        <w:spacing w:after="0" w:line="240" w:lineRule="auto"/>
        <w:jc w:val="center"/>
        <w:rPr>
          <w:rFonts w:ascii="Times New Roman" w:eastAsia="Calibri" w:hAnsi="Times New Roman" w:cs="Times New Roman"/>
          <w:b/>
          <w:sz w:val="12"/>
          <w:szCs w:val="12"/>
        </w:rPr>
      </w:pPr>
      <w:r w:rsidRPr="00200835">
        <w:rPr>
          <w:rFonts w:ascii="Times New Roman" w:eastAsia="Calibri" w:hAnsi="Times New Roman" w:cs="Times New Roman"/>
          <w:b/>
          <w:sz w:val="12"/>
          <w:szCs w:val="12"/>
        </w:rPr>
        <w:t>САМАРСКОЙ ОБЛАСТИ</w:t>
      </w:r>
    </w:p>
    <w:p w:rsidR="005A2B6E" w:rsidRPr="00200835" w:rsidRDefault="005A2B6E" w:rsidP="005A2B6E">
      <w:pPr>
        <w:tabs>
          <w:tab w:val="left" w:pos="284"/>
        </w:tabs>
        <w:spacing w:after="0" w:line="240" w:lineRule="auto"/>
        <w:jc w:val="center"/>
        <w:rPr>
          <w:rFonts w:ascii="Times New Roman" w:eastAsia="Calibri" w:hAnsi="Times New Roman" w:cs="Times New Roman"/>
          <w:sz w:val="12"/>
          <w:szCs w:val="12"/>
        </w:rPr>
      </w:pPr>
    </w:p>
    <w:p w:rsidR="005A2B6E" w:rsidRPr="00200835" w:rsidRDefault="005A2B6E" w:rsidP="005A2B6E">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sz w:val="12"/>
          <w:szCs w:val="12"/>
        </w:rPr>
        <w:t>ПОСТАНОВЛЕНИЕ</w:t>
      </w:r>
    </w:p>
    <w:p w:rsidR="005A2B6E" w:rsidRPr="00CA029F" w:rsidRDefault="005A2B6E" w:rsidP="005A2B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200835">
        <w:rPr>
          <w:rFonts w:ascii="Times New Roman" w:eastAsia="Calibri" w:hAnsi="Times New Roman" w:cs="Times New Roman"/>
          <w:sz w:val="12"/>
          <w:szCs w:val="12"/>
        </w:rPr>
        <w:t xml:space="preserve">оября 2016г.       </w:t>
      </w:r>
      <w:r>
        <w:rPr>
          <w:rFonts w:ascii="Times New Roman" w:eastAsia="Calibri" w:hAnsi="Times New Roman" w:cs="Times New Roman"/>
          <w:sz w:val="12"/>
          <w:szCs w:val="12"/>
        </w:rPr>
        <w:t xml:space="preserve">  </w:t>
      </w:r>
      <w:r w:rsidRPr="0020083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№45</w:t>
      </w:r>
    </w:p>
    <w:p w:rsidR="005A2B6E" w:rsidRDefault="005A2B6E" w:rsidP="005A2B6E">
      <w:pPr>
        <w:tabs>
          <w:tab w:val="left" w:pos="284"/>
        </w:tabs>
        <w:spacing w:after="0" w:line="240" w:lineRule="auto"/>
        <w:jc w:val="center"/>
        <w:rPr>
          <w:rFonts w:ascii="Times New Roman" w:eastAsia="Calibri" w:hAnsi="Times New Roman" w:cs="Times New Roman"/>
          <w:b/>
          <w:sz w:val="12"/>
          <w:szCs w:val="12"/>
        </w:rPr>
      </w:pPr>
      <w:r w:rsidRPr="005A2B6E">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Черновка </w:t>
      </w:r>
    </w:p>
    <w:p w:rsidR="005A2B6E" w:rsidRPr="005A2B6E" w:rsidRDefault="005A2B6E" w:rsidP="005A2B6E">
      <w:pPr>
        <w:tabs>
          <w:tab w:val="left" w:pos="284"/>
        </w:tabs>
        <w:spacing w:after="0" w:line="240" w:lineRule="auto"/>
        <w:jc w:val="center"/>
        <w:rPr>
          <w:rFonts w:ascii="Times New Roman" w:eastAsia="Calibri" w:hAnsi="Times New Roman" w:cs="Times New Roman"/>
          <w:b/>
          <w:sz w:val="12"/>
          <w:szCs w:val="12"/>
        </w:rPr>
      </w:pPr>
      <w:r w:rsidRPr="005A2B6E">
        <w:rPr>
          <w:rFonts w:ascii="Times New Roman" w:eastAsia="Calibri" w:hAnsi="Times New Roman" w:cs="Times New Roman"/>
          <w:b/>
          <w:sz w:val="12"/>
          <w:szCs w:val="12"/>
        </w:rPr>
        <w:t xml:space="preserve">муниципального района Сергиевский от  28.03.2016 г. №11 «Об утверждении </w:t>
      </w:r>
      <w:r w:rsidRPr="005A2B6E">
        <w:rPr>
          <w:rFonts w:ascii="Times New Roman" w:eastAsia="Calibri" w:hAnsi="Times New Roman" w:cs="Times New Roman"/>
          <w:b/>
          <w:bCs/>
          <w:sz w:val="12"/>
          <w:szCs w:val="12"/>
        </w:rPr>
        <w:t xml:space="preserve">административного регламента предоставления муниципальной услуги </w:t>
      </w:r>
      <w:r w:rsidRPr="005A2B6E">
        <w:rPr>
          <w:rFonts w:ascii="Times New Roman" w:eastAsia="Calibri" w:hAnsi="Times New Roman" w:cs="Times New Roman"/>
          <w:b/>
          <w:sz w:val="12"/>
          <w:szCs w:val="12"/>
        </w:rPr>
        <w:t>«Выдача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Черновка муниципального района Сергиевский»</w:t>
      </w:r>
    </w:p>
    <w:p w:rsidR="005A2B6E" w:rsidRPr="005A2B6E" w:rsidRDefault="005A2B6E" w:rsidP="005A2B6E">
      <w:pPr>
        <w:tabs>
          <w:tab w:val="left" w:pos="284"/>
        </w:tabs>
        <w:spacing w:after="0" w:line="240" w:lineRule="auto"/>
        <w:jc w:val="both"/>
        <w:rPr>
          <w:rFonts w:ascii="Times New Roman" w:eastAsia="Calibri" w:hAnsi="Times New Roman" w:cs="Times New Roman"/>
          <w:b/>
          <w:sz w:val="12"/>
          <w:szCs w:val="12"/>
        </w:rPr>
      </w:pPr>
    </w:p>
    <w:p w:rsidR="00DB0361"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w:t>
      </w:r>
    </w:p>
    <w:p w:rsidR="005A2B6E" w:rsidRPr="005A2B6E" w:rsidRDefault="005A2B6E" w:rsidP="00DB0361">
      <w:pPr>
        <w:tabs>
          <w:tab w:val="left" w:pos="284"/>
        </w:tabs>
        <w:spacing w:after="0" w:line="240" w:lineRule="auto"/>
        <w:jc w:val="both"/>
        <w:rPr>
          <w:rFonts w:ascii="Times New Roman" w:eastAsia="Calibri" w:hAnsi="Times New Roman" w:cs="Times New Roman"/>
          <w:sz w:val="12"/>
          <w:szCs w:val="12"/>
        </w:rPr>
      </w:pPr>
      <w:proofErr w:type="gramStart"/>
      <w:r w:rsidRPr="005A2B6E">
        <w:rPr>
          <w:rFonts w:ascii="Times New Roman" w:eastAsia="Calibri" w:hAnsi="Times New Roman" w:cs="Times New Roman"/>
          <w:sz w:val="12"/>
          <w:szCs w:val="12"/>
        </w:rPr>
        <w:lastRenderedPageBreak/>
        <w:t>самоуправления в Российской Федерации», Постановлением Администрации сельского поселения Черновка муниципального района Сергиевский  № 25 от 27.07.2015 г. «Об утверждении Реестра муниципальных услуг сельского поселения  Черновка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Черновка</w:t>
      </w:r>
      <w:proofErr w:type="gramEnd"/>
      <w:r w:rsidRPr="005A2B6E">
        <w:rPr>
          <w:rFonts w:ascii="Times New Roman" w:eastAsia="Calibri" w:hAnsi="Times New Roman" w:cs="Times New Roman"/>
          <w:sz w:val="12"/>
          <w:szCs w:val="12"/>
        </w:rPr>
        <w:t xml:space="preserve"> муниципального района Сергиевский </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b/>
          <w:sz w:val="12"/>
          <w:szCs w:val="12"/>
        </w:rPr>
      </w:pPr>
      <w:r w:rsidRPr="005A2B6E">
        <w:rPr>
          <w:rFonts w:ascii="Times New Roman" w:eastAsia="Calibri" w:hAnsi="Times New Roman" w:cs="Times New Roman"/>
          <w:b/>
          <w:sz w:val="12"/>
          <w:szCs w:val="12"/>
        </w:rPr>
        <w:t>ПОСТАНОВЛЯЕТ:</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2B6E">
        <w:rPr>
          <w:rFonts w:ascii="Times New Roman" w:eastAsia="Calibri" w:hAnsi="Times New Roman" w:cs="Times New Roman"/>
          <w:sz w:val="12"/>
          <w:szCs w:val="12"/>
        </w:rPr>
        <w:t xml:space="preserve">Внести в постановление Администрации сельского поселения Черновка  муниципального района Сергиевский от 28.03.2016г. № 11 «Об утверждении </w:t>
      </w:r>
      <w:r w:rsidRPr="005A2B6E">
        <w:rPr>
          <w:rFonts w:ascii="Times New Roman" w:eastAsia="Calibri" w:hAnsi="Times New Roman" w:cs="Times New Roman"/>
          <w:bCs/>
          <w:sz w:val="12"/>
          <w:szCs w:val="12"/>
        </w:rPr>
        <w:t xml:space="preserve">административного регламента предоставления муниципальной услуги </w:t>
      </w:r>
      <w:r w:rsidRPr="005A2B6E">
        <w:rPr>
          <w:rFonts w:ascii="Times New Roman" w:eastAsia="Calibri" w:hAnsi="Times New Roman" w:cs="Times New Roman"/>
          <w:sz w:val="12"/>
          <w:szCs w:val="12"/>
        </w:rPr>
        <w:t xml:space="preserve">«Выдача документов (выписки из домовой книги, справок и иных документов, предусмотренных законодательством Российской Федерации)» администрацией сельского поселения Черновка муниципального района Сергиевский (далее - Постановление) изменения следующего содержания: </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A2B6E">
        <w:rPr>
          <w:rFonts w:ascii="Times New Roman" w:eastAsia="Calibri" w:hAnsi="Times New Roman" w:cs="Times New Roman"/>
          <w:sz w:val="12"/>
          <w:szCs w:val="12"/>
        </w:rPr>
        <w:t xml:space="preserve">Подпункт 2.1 п.2. Административного регламента </w:t>
      </w:r>
      <w:r w:rsidRPr="005A2B6E">
        <w:rPr>
          <w:rFonts w:ascii="Times New Roman" w:eastAsia="Calibri" w:hAnsi="Times New Roman" w:cs="Times New Roman"/>
          <w:bCs/>
          <w:sz w:val="12"/>
          <w:szCs w:val="12"/>
        </w:rPr>
        <w:t>предоставления муниципальной услуги «</w:t>
      </w:r>
      <w:r w:rsidRPr="005A2B6E">
        <w:rPr>
          <w:rFonts w:ascii="Times New Roman" w:eastAsia="Calibri"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r w:rsidRPr="005A2B6E">
        <w:rPr>
          <w:rFonts w:ascii="Times New Roman" w:eastAsia="Calibri" w:hAnsi="Times New Roman" w:cs="Times New Roman"/>
          <w:bCs/>
          <w:sz w:val="12"/>
          <w:szCs w:val="12"/>
        </w:rPr>
        <w:t xml:space="preserve">» (далее – Административный регламент) </w:t>
      </w:r>
      <w:r w:rsidRPr="005A2B6E">
        <w:rPr>
          <w:rFonts w:ascii="Times New Roman" w:eastAsia="Calibri" w:hAnsi="Times New Roman" w:cs="Times New Roman"/>
          <w:sz w:val="12"/>
          <w:szCs w:val="12"/>
        </w:rPr>
        <w:t>изложить в следующей редакции: «Наименование муниципальной услуги: Выдача документов (выписки из домовой книги, справок и иных документов, предусмотренных законодательством Российской Федерации). В рамках муниципальной услуги предусмотрены следующие виды справок: справка о зарегистрированных гражданах (отсутствии регистрации), справка о составе семьи, справка</w:t>
      </w:r>
      <w:r w:rsidRPr="005A2B6E">
        <w:rPr>
          <w:rFonts w:ascii="Times New Roman" w:eastAsia="Calibri" w:hAnsi="Times New Roman" w:cs="Times New Roman"/>
          <w:bCs/>
          <w:sz w:val="12"/>
          <w:szCs w:val="12"/>
        </w:rPr>
        <w:t xml:space="preserve"> </w:t>
      </w:r>
      <w:r w:rsidRPr="005A2B6E">
        <w:rPr>
          <w:rFonts w:ascii="Times New Roman" w:eastAsia="Calibri" w:hAnsi="Times New Roman" w:cs="Times New Roman"/>
          <w:sz w:val="12"/>
          <w:szCs w:val="12"/>
        </w:rPr>
        <w:t xml:space="preserve">о месте регистрации </w:t>
      </w:r>
      <w:proofErr w:type="gramStart"/>
      <w:r w:rsidRPr="005A2B6E">
        <w:rPr>
          <w:rFonts w:ascii="Times New Roman" w:eastAsia="Calibri" w:hAnsi="Times New Roman" w:cs="Times New Roman"/>
          <w:sz w:val="12"/>
          <w:szCs w:val="12"/>
        </w:rPr>
        <w:t>умершего</w:t>
      </w:r>
      <w:proofErr w:type="gramEnd"/>
      <w:r w:rsidRPr="005A2B6E">
        <w:rPr>
          <w:rFonts w:ascii="Times New Roman" w:eastAsia="Calibri" w:hAnsi="Times New Roman" w:cs="Times New Roman"/>
          <w:sz w:val="12"/>
          <w:szCs w:val="12"/>
        </w:rPr>
        <w:t>».</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5A2B6E">
        <w:rPr>
          <w:rFonts w:ascii="Times New Roman" w:eastAsia="Calibri" w:hAnsi="Times New Roman" w:cs="Times New Roman"/>
          <w:sz w:val="12"/>
          <w:szCs w:val="12"/>
        </w:rPr>
        <w:t xml:space="preserve"> Подпункт 2.9. Административного регламента изложить в следующей редакции:</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«2.9.1. При обращении за получением выписки из домовой книги, справки о зарегистрированных гражданах (отсутствии регистрации), заявитель представляет:</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 - заявление по форме согласно приложению 2 к Административному регламенту;</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копию паспорта или иного документа, удостоверяющего личность заявителя;</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 - копию домовой книги.</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2.9.2. При обращении за получением справки о составе семьи, иных документов, предусмотренных законодательством, заявитель представляет:</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копию паспорта или иного документа, удостоверяющего личность заявителя, на каждого члена семьи;</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копию свидетельства о рождении, копию свидетельства о браке, копию решения суда о признании гражданина членом семьи с отметкой о вступлении в законную силу.</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2.9.3. </w:t>
      </w:r>
      <w:r w:rsidRPr="005A2B6E">
        <w:rPr>
          <w:rFonts w:ascii="Times New Roman" w:eastAsia="Calibri" w:hAnsi="Times New Roman" w:cs="Times New Roman"/>
          <w:sz w:val="12"/>
          <w:szCs w:val="12"/>
        </w:rPr>
        <w:t>При обращении за получением справки</w:t>
      </w:r>
      <w:r w:rsidRPr="005A2B6E">
        <w:rPr>
          <w:rFonts w:ascii="Times New Roman" w:eastAsia="Calibri" w:hAnsi="Times New Roman" w:cs="Times New Roman"/>
          <w:bCs/>
          <w:sz w:val="12"/>
          <w:szCs w:val="12"/>
        </w:rPr>
        <w:t xml:space="preserve"> </w:t>
      </w:r>
      <w:r w:rsidRPr="005A2B6E">
        <w:rPr>
          <w:rFonts w:ascii="Times New Roman" w:eastAsia="Calibri" w:hAnsi="Times New Roman" w:cs="Times New Roman"/>
          <w:sz w:val="12"/>
          <w:szCs w:val="12"/>
        </w:rPr>
        <w:t xml:space="preserve">о месте регистрации </w:t>
      </w:r>
      <w:proofErr w:type="gramStart"/>
      <w:r w:rsidRPr="005A2B6E">
        <w:rPr>
          <w:rFonts w:ascii="Times New Roman" w:eastAsia="Calibri" w:hAnsi="Times New Roman" w:cs="Times New Roman"/>
          <w:sz w:val="12"/>
          <w:szCs w:val="12"/>
        </w:rPr>
        <w:t>умершего</w:t>
      </w:r>
      <w:proofErr w:type="gramEnd"/>
      <w:r w:rsidRPr="005A2B6E">
        <w:rPr>
          <w:rFonts w:ascii="Times New Roman" w:eastAsia="Calibri" w:hAnsi="Times New Roman" w:cs="Times New Roman"/>
          <w:sz w:val="12"/>
          <w:szCs w:val="12"/>
        </w:rPr>
        <w:t xml:space="preserve"> </w:t>
      </w:r>
      <w:r w:rsidRPr="005A2B6E">
        <w:rPr>
          <w:rFonts w:ascii="Times New Roman" w:eastAsia="Calibri" w:hAnsi="Times New Roman" w:cs="Times New Roman"/>
          <w:bCs/>
          <w:sz w:val="12"/>
          <w:szCs w:val="12"/>
        </w:rPr>
        <w:t xml:space="preserve">заявитель предоставляет: </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заявление по форме согласно приложению 2 к Административному регламенту;</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копию паспорта или иного документа, удостоверяющего личность заявителя;</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 - копию домовой книги;</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 - копия свидетельства о смерти  гражданина с предоставлением оригинала;</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Справка о месте регистрации умершего выдается в отношении умершего лица, который был зарегистрирован на территории сельского поселения Черновка муниципального района Сергиевский.     </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2.9.4. </w:t>
      </w:r>
      <w:proofErr w:type="gramStart"/>
      <w:r w:rsidRPr="005A2B6E">
        <w:rPr>
          <w:rFonts w:ascii="Times New Roman" w:eastAsia="Calibri" w:hAnsi="Times New Roman" w:cs="Times New Roman"/>
          <w:sz w:val="12"/>
          <w:szCs w:val="12"/>
        </w:rPr>
        <w:t>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w:t>
      </w:r>
      <w:proofErr w:type="gramEnd"/>
      <w:r w:rsidRPr="005A2B6E">
        <w:rPr>
          <w:rFonts w:ascii="Times New Roman" w:eastAsia="Calibri" w:hAnsi="Times New Roman" w:cs="Times New Roman"/>
          <w:sz w:val="12"/>
          <w:szCs w:val="12"/>
        </w:rPr>
        <w:t xml:space="preserve"> частной жизни гражданина, сведения, создающие угрозу безопасности гражданина)».</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1.3. Подпункт 3.4. пункта 3  изложить в следующей редакции: «Принятие решения о предоставлении муниципальной услуги и выдача заявителю документа согласно приложению 4, 5, 6 Административного регламента.</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1.4. Дополнить Административный регламент Приложением 6 согласно приложению № 1 к настоящему постановлению.</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2. Опубликовать настоящее Постановление в газете «Сергиевский вестник».</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A2B6E" w:rsidRPr="005A2B6E"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5A2B6E">
        <w:rPr>
          <w:rFonts w:ascii="Times New Roman" w:eastAsia="Calibri" w:hAnsi="Times New Roman" w:cs="Times New Roman"/>
          <w:sz w:val="12"/>
          <w:szCs w:val="12"/>
        </w:rPr>
        <w:t xml:space="preserve">4. </w:t>
      </w:r>
      <w:proofErr w:type="gramStart"/>
      <w:r w:rsidRPr="005A2B6E">
        <w:rPr>
          <w:rFonts w:ascii="Times New Roman" w:eastAsia="Calibri" w:hAnsi="Times New Roman" w:cs="Times New Roman"/>
          <w:sz w:val="12"/>
          <w:szCs w:val="12"/>
        </w:rPr>
        <w:t>Контроль за</w:t>
      </w:r>
      <w:proofErr w:type="gramEnd"/>
      <w:r w:rsidRPr="005A2B6E">
        <w:rPr>
          <w:rFonts w:ascii="Times New Roman" w:eastAsia="Calibri" w:hAnsi="Times New Roman" w:cs="Times New Roman"/>
          <w:sz w:val="12"/>
          <w:szCs w:val="12"/>
        </w:rPr>
        <w:t xml:space="preserve"> выполнением настоящего Постановления оставляю за собой.</w:t>
      </w:r>
    </w:p>
    <w:p w:rsidR="00DB0361" w:rsidRDefault="00DB0361" w:rsidP="005A2B6E">
      <w:pPr>
        <w:tabs>
          <w:tab w:val="left" w:pos="284"/>
        </w:tabs>
        <w:spacing w:after="0" w:line="240" w:lineRule="auto"/>
        <w:jc w:val="right"/>
        <w:rPr>
          <w:rFonts w:ascii="Times New Roman" w:eastAsia="Calibri" w:hAnsi="Times New Roman" w:cs="Times New Roman"/>
          <w:sz w:val="12"/>
          <w:szCs w:val="12"/>
        </w:rPr>
      </w:pPr>
    </w:p>
    <w:p w:rsidR="005A2B6E" w:rsidRPr="005A2B6E" w:rsidRDefault="005A2B6E" w:rsidP="005A2B6E">
      <w:pPr>
        <w:tabs>
          <w:tab w:val="left" w:pos="284"/>
        </w:tabs>
        <w:spacing w:after="0" w:line="240" w:lineRule="auto"/>
        <w:jc w:val="right"/>
        <w:rPr>
          <w:rFonts w:ascii="Times New Roman" w:eastAsia="Calibri" w:hAnsi="Times New Roman" w:cs="Times New Roman"/>
          <w:sz w:val="12"/>
          <w:szCs w:val="12"/>
        </w:rPr>
      </w:pPr>
      <w:r w:rsidRPr="005A2B6E">
        <w:rPr>
          <w:rFonts w:ascii="Times New Roman" w:eastAsia="Calibri" w:hAnsi="Times New Roman" w:cs="Times New Roman"/>
          <w:sz w:val="12"/>
          <w:szCs w:val="12"/>
        </w:rPr>
        <w:t>Глава сельского поселения Черновка</w:t>
      </w:r>
    </w:p>
    <w:p w:rsidR="005A2B6E" w:rsidRDefault="005A2B6E" w:rsidP="005A2B6E">
      <w:pPr>
        <w:tabs>
          <w:tab w:val="left" w:pos="284"/>
        </w:tabs>
        <w:spacing w:after="0" w:line="240" w:lineRule="auto"/>
        <w:jc w:val="right"/>
        <w:rPr>
          <w:rFonts w:ascii="Times New Roman" w:eastAsia="Calibri" w:hAnsi="Times New Roman" w:cs="Times New Roman"/>
          <w:sz w:val="12"/>
          <w:szCs w:val="12"/>
        </w:rPr>
      </w:pPr>
      <w:r w:rsidRPr="005A2B6E">
        <w:rPr>
          <w:rFonts w:ascii="Times New Roman" w:eastAsia="Calibri" w:hAnsi="Times New Roman" w:cs="Times New Roman"/>
          <w:sz w:val="12"/>
          <w:szCs w:val="12"/>
        </w:rPr>
        <w:t>муниципального района Сергиевский</w:t>
      </w:r>
    </w:p>
    <w:p w:rsidR="005A2B6E" w:rsidRPr="005A2B6E" w:rsidRDefault="005A2B6E" w:rsidP="005A2B6E">
      <w:pPr>
        <w:tabs>
          <w:tab w:val="left" w:pos="284"/>
        </w:tabs>
        <w:spacing w:after="0" w:line="240" w:lineRule="auto"/>
        <w:jc w:val="right"/>
        <w:rPr>
          <w:rFonts w:ascii="Times New Roman" w:eastAsia="Calibri" w:hAnsi="Times New Roman" w:cs="Times New Roman"/>
          <w:b/>
          <w:sz w:val="12"/>
          <w:szCs w:val="12"/>
        </w:rPr>
      </w:pPr>
      <w:r w:rsidRPr="005A2B6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A2B6E">
        <w:rPr>
          <w:rFonts w:ascii="Times New Roman" w:eastAsia="Calibri" w:hAnsi="Times New Roman" w:cs="Times New Roman"/>
          <w:sz w:val="12"/>
          <w:szCs w:val="12"/>
        </w:rPr>
        <w:t>Беляев</w:t>
      </w:r>
    </w:p>
    <w:p w:rsidR="00795ECE" w:rsidRDefault="00795ECE" w:rsidP="00795ECE">
      <w:pPr>
        <w:tabs>
          <w:tab w:val="left" w:pos="284"/>
        </w:tabs>
        <w:spacing w:after="0" w:line="240" w:lineRule="auto"/>
        <w:jc w:val="both"/>
        <w:rPr>
          <w:rFonts w:ascii="Times New Roman" w:eastAsia="Calibri" w:hAnsi="Times New Roman" w:cs="Times New Roman"/>
          <w:sz w:val="12"/>
          <w:szCs w:val="12"/>
        </w:rPr>
      </w:pPr>
    </w:p>
    <w:p w:rsidR="00DB0361" w:rsidRPr="00A449E2" w:rsidRDefault="00DB0361" w:rsidP="00795ECE">
      <w:pPr>
        <w:tabs>
          <w:tab w:val="left" w:pos="284"/>
        </w:tabs>
        <w:spacing w:after="0" w:line="240" w:lineRule="auto"/>
        <w:jc w:val="both"/>
        <w:rPr>
          <w:rFonts w:ascii="Times New Roman" w:eastAsia="Calibri" w:hAnsi="Times New Roman" w:cs="Times New Roman"/>
          <w:sz w:val="12"/>
          <w:szCs w:val="12"/>
        </w:rPr>
      </w:pPr>
    </w:p>
    <w:p w:rsidR="005A2B6E" w:rsidRPr="00200835" w:rsidRDefault="005A2B6E" w:rsidP="005A2B6E">
      <w:pPr>
        <w:spacing w:after="0" w:line="240" w:lineRule="auto"/>
        <w:jc w:val="right"/>
        <w:rPr>
          <w:rFonts w:ascii="Times New Roman" w:hAnsi="Times New Roman"/>
          <w:i/>
          <w:sz w:val="12"/>
          <w:szCs w:val="12"/>
        </w:rPr>
      </w:pPr>
      <w:r w:rsidRPr="00200835">
        <w:rPr>
          <w:rFonts w:ascii="Times New Roman" w:hAnsi="Times New Roman"/>
          <w:i/>
          <w:sz w:val="12"/>
          <w:szCs w:val="12"/>
        </w:rPr>
        <w:t>Приложение№1</w:t>
      </w:r>
    </w:p>
    <w:p w:rsidR="005A2B6E" w:rsidRPr="00200835" w:rsidRDefault="005A2B6E" w:rsidP="005A2B6E">
      <w:pPr>
        <w:spacing w:after="0" w:line="240" w:lineRule="auto"/>
        <w:jc w:val="right"/>
        <w:rPr>
          <w:rFonts w:ascii="Times New Roman" w:hAnsi="Times New Roman"/>
          <w:i/>
          <w:sz w:val="12"/>
          <w:szCs w:val="12"/>
        </w:rPr>
      </w:pPr>
      <w:r w:rsidRPr="0020083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Черновка</w:t>
      </w:r>
    </w:p>
    <w:p w:rsidR="005A2B6E" w:rsidRPr="00200835" w:rsidRDefault="005A2B6E" w:rsidP="005A2B6E">
      <w:pPr>
        <w:spacing w:after="0" w:line="240" w:lineRule="auto"/>
        <w:jc w:val="right"/>
        <w:rPr>
          <w:rFonts w:ascii="Times New Roman" w:hAnsi="Times New Roman"/>
          <w:i/>
          <w:sz w:val="12"/>
          <w:szCs w:val="12"/>
        </w:rPr>
      </w:pPr>
      <w:r w:rsidRPr="00200835">
        <w:rPr>
          <w:rFonts w:ascii="Times New Roman" w:hAnsi="Times New Roman"/>
          <w:i/>
          <w:sz w:val="12"/>
          <w:szCs w:val="12"/>
        </w:rPr>
        <w:t>муниципального района Сергиевский</w:t>
      </w:r>
    </w:p>
    <w:p w:rsidR="005A2B6E" w:rsidRPr="00200835" w:rsidRDefault="005A2B6E" w:rsidP="005A2B6E">
      <w:pPr>
        <w:tabs>
          <w:tab w:val="left" w:pos="284"/>
        </w:tabs>
        <w:spacing w:after="0" w:line="240" w:lineRule="auto"/>
        <w:jc w:val="right"/>
        <w:rPr>
          <w:rFonts w:ascii="Times New Roman" w:eastAsia="Calibri" w:hAnsi="Times New Roman" w:cs="Times New Roman"/>
          <w:sz w:val="12"/>
          <w:szCs w:val="12"/>
        </w:rPr>
      </w:pPr>
      <w:r w:rsidRPr="00200835">
        <w:rPr>
          <w:rFonts w:ascii="Times New Roman" w:hAnsi="Times New Roman"/>
          <w:i/>
          <w:sz w:val="12"/>
          <w:szCs w:val="12"/>
        </w:rPr>
        <w:t>№</w:t>
      </w:r>
      <w:r>
        <w:rPr>
          <w:rFonts w:ascii="Times New Roman" w:hAnsi="Times New Roman"/>
          <w:i/>
          <w:sz w:val="12"/>
          <w:szCs w:val="12"/>
        </w:rPr>
        <w:t>45</w:t>
      </w:r>
      <w:r w:rsidRPr="00200835">
        <w:rPr>
          <w:rFonts w:ascii="Times New Roman" w:hAnsi="Times New Roman"/>
          <w:i/>
          <w:sz w:val="12"/>
          <w:szCs w:val="12"/>
        </w:rPr>
        <w:t xml:space="preserve"> от “</w:t>
      </w:r>
      <w:r>
        <w:rPr>
          <w:rFonts w:ascii="Times New Roman" w:hAnsi="Times New Roman"/>
          <w:i/>
          <w:sz w:val="12"/>
          <w:szCs w:val="12"/>
        </w:rPr>
        <w:t>10</w:t>
      </w:r>
      <w:r w:rsidRPr="00200835">
        <w:rPr>
          <w:rFonts w:ascii="Times New Roman" w:hAnsi="Times New Roman"/>
          <w:i/>
          <w:sz w:val="12"/>
          <w:szCs w:val="12"/>
        </w:rPr>
        <w:t>”</w:t>
      </w:r>
      <w:r>
        <w:rPr>
          <w:rFonts w:ascii="Times New Roman" w:hAnsi="Times New Roman"/>
          <w:i/>
          <w:sz w:val="12"/>
          <w:szCs w:val="12"/>
        </w:rPr>
        <w:t>н</w:t>
      </w:r>
      <w:r w:rsidRPr="00200835">
        <w:rPr>
          <w:rFonts w:ascii="Times New Roman" w:hAnsi="Times New Roman"/>
          <w:i/>
          <w:sz w:val="12"/>
          <w:szCs w:val="12"/>
        </w:rPr>
        <w:t>оября 2016 г.</w:t>
      </w:r>
    </w:p>
    <w:p w:rsidR="00335601" w:rsidRDefault="00335601" w:rsidP="005A2B6E">
      <w:pPr>
        <w:tabs>
          <w:tab w:val="left" w:pos="284"/>
        </w:tabs>
        <w:spacing w:after="0" w:line="240" w:lineRule="auto"/>
        <w:jc w:val="right"/>
        <w:rPr>
          <w:rFonts w:ascii="Times New Roman" w:eastAsia="Calibri" w:hAnsi="Times New Roman" w:cs="Times New Roman"/>
          <w:i/>
          <w:sz w:val="12"/>
          <w:szCs w:val="12"/>
        </w:rPr>
      </w:pPr>
    </w:p>
    <w:p w:rsidR="005A2B6E" w:rsidRPr="00200835" w:rsidRDefault="005A2B6E" w:rsidP="005A2B6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Приложение 6</w:t>
      </w:r>
    </w:p>
    <w:p w:rsidR="005A2B6E" w:rsidRDefault="005A2B6E" w:rsidP="005A2B6E">
      <w:pPr>
        <w:tabs>
          <w:tab w:val="left" w:pos="284"/>
        </w:tabs>
        <w:spacing w:after="0" w:line="240" w:lineRule="auto"/>
        <w:jc w:val="right"/>
        <w:rPr>
          <w:rFonts w:ascii="Times New Roman" w:eastAsia="Calibri" w:hAnsi="Times New Roman" w:cs="Times New Roman"/>
          <w:bCs/>
          <w:i/>
          <w:sz w:val="12"/>
          <w:szCs w:val="12"/>
        </w:rPr>
      </w:pPr>
      <w:r w:rsidRPr="00200835">
        <w:rPr>
          <w:rFonts w:ascii="Times New Roman" w:eastAsia="Calibri" w:hAnsi="Times New Roman" w:cs="Times New Roman"/>
          <w:i/>
          <w:sz w:val="12"/>
          <w:szCs w:val="12"/>
        </w:rPr>
        <w:t xml:space="preserve"> к </w:t>
      </w:r>
      <w:r w:rsidRPr="00200835">
        <w:rPr>
          <w:rFonts w:ascii="Times New Roman" w:eastAsia="Calibri" w:hAnsi="Times New Roman" w:cs="Times New Roman"/>
          <w:bCs/>
          <w:i/>
          <w:sz w:val="12"/>
          <w:szCs w:val="12"/>
        </w:rPr>
        <w:t xml:space="preserve"> Административному регламенту предоставления</w:t>
      </w:r>
      <w:r w:rsidRPr="00200835">
        <w:rPr>
          <w:rFonts w:ascii="Times New Roman" w:eastAsia="Calibri" w:hAnsi="Times New Roman" w:cs="Times New Roman"/>
          <w:i/>
          <w:sz w:val="12"/>
          <w:szCs w:val="12"/>
        </w:rPr>
        <w:t xml:space="preserve"> </w:t>
      </w:r>
      <w:r w:rsidRPr="00200835">
        <w:rPr>
          <w:rFonts w:ascii="Times New Roman" w:eastAsia="Calibri" w:hAnsi="Times New Roman" w:cs="Times New Roman"/>
          <w:bCs/>
          <w:i/>
          <w:sz w:val="12"/>
          <w:szCs w:val="12"/>
        </w:rPr>
        <w:t xml:space="preserve">муниципальной услуги </w:t>
      </w:r>
    </w:p>
    <w:p w:rsidR="005A2B6E" w:rsidRPr="00200835" w:rsidRDefault="005A2B6E" w:rsidP="005A2B6E">
      <w:pPr>
        <w:tabs>
          <w:tab w:val="left" w:pos="284"/>
        </w:tabs>
        <w:spacing w:after="0" w:line="240" w:lineRule="auto"/>
        <w:jc w:val="right"/>
        <w:rPr>
          <w:rFonts w:ascii="Times New Roman" w:eastAsia="Calibri" w:hAnsi="Times New Roman" w:cs="Times New Roman"/>
          <w:i/>
          <w:sz w:val="12"/>
          <w:szCs w:val="12"/>
        </w:rPr>
      </w:pPr>
      <w:proofErr w:type="gramStart"/>
      <w:r w:rsidRPr="00200835">
        <w:rPr>
          <w:rFonts w:ascii="Times New Roman" w:eastAsia="Calibri" w:hAnsi="Times New Roman" w:cs="Times New Roman"/>
          <w:bCs/>
          <w:i/>
          <w:sz w:val="12"/>
          <w:szCs w:val="12"/>
        </w:rPr>
        <w:t>«</w:t>
      </w:r>
      <w:r w:rsidRPr="00200835">
        <w:rPr>
          <w:rFonts w:ascii="Times New Roman" w:eastAsia="Calibri" w:hAnsi="Times New Roman" w:cs="Times New Roman"/>
          <w:i/>
          <w:sz w:val="12"/>
          <w:szCs w:val="12"/>
        </w:rPr>
        <w:t>Выдача документов (выписки из домовой книги,  справок и иных документов,</w:t>
      </w:r>
      <w:proofErr w:type="gramEnd"/>
    </w:p>
    <w:p w:rsidR="005A2B6E" w:rsidRPr="00200835" w:rsidRDefault="005A2B6E" w:rsidP="005A2B6E">
      <w:pPr>
        <w:tabs>
          <w:tab w:val="left" w:pos="284"/>
        </w:tabs>
        <w:spacing w:after="0" w:line="240" w:lineRule="auto"/>
        <w:jc w:val="right"/>
        <w:rPr>
          <w:rFonts w:ascii="Times New Roman" w:eastAsia="Calibri" w:hAnsi="Times New Roman" w:cs="Times New Roman"/>
          <w:i/>
          <w:sz w:val="12"/>
          <w:szCs w:val="12"/>
        </w:rPr>
      </w:pPr>
      <w:r w:rsidRPr="00200835">
        <w:rPr>
          <w:rFonts w:ascii="Times New Roman" w:eastAsia="Calibri" w:hAnsi="Times New Roman" w:cs="Times New Roman"/>
          <w:i/>
          <w:sz w:val="12"/>
          <w:szCs w:val="12"/>
        </w:rPr>
        <w:t xml:space="preserve"> </w:t>
      </w:r>
      <w:proofErr w:type="gramStart"/>
      <w:r w:rsidRPr="00200835">
        <w:rPr>
          <w:rFonts w:ascii="Times New Roman" w:eastAsia="Calibri" w:hAnsi="Times New Roman" w:cs="Times New Roman"/>
          <w:i/>
          <w:sz w:val="12"/>
          <w:szCs w:val="12"/>
        </w:rPr>
        <w:t>предусмотренных</w:t>
      </w:r>
      <w:proofErr w:type="gramEnd"/>
      <w:r w:rsidRPr="00200835">
        <w:rPr>
          <w:rFonts w:ascii="Times New Roman" w:eastAsia="Calibri" w:hAnsi="Times New Roman" w:cs="Times New Roman"/>
          <w:i/>
          <w:sz w:val="12"/>
          <w:szCs w:val="12"/>
        </w:rPr>
        <w:t xml:space="preserve"> законодательством Российской Федерации)</w:t>
      </w:r>
      <w:r w:rsidRPr="00200835">
        <w:rPr>
          <w:rFonts w:ascii="Times New Roman" w:eastAsia="Calibri" w:hAnsi="Times New Roman" w:cs="Times New Roman"/>
          <w:bCs/>
          <w:i/>
          <w:sz w:val="12"/>
          <w:szCs w:val="12"/>
        </w:rPr>
        <w:t>»</w:t>
      </w:r>
    </w:p>
    <w:p w:rsidR="00DB0361" w:rsidRDefault="00DB0361" w:rsidP="005A2B6E">
      <w:pPr>
        <w:tabs>
          <w:tab w:val="left" w:pos="284"/>
        </w:tabs>
        <w:spacing w:after="0" w:line="240" w:lineRule="auto"/>
        <w:rPr>
          <w:rFonts w:ascii="Times New Roman" w:eastAsia="Calibri" w:hAnsi="Times New Roman" w:cs="Times New Roman"/>
          <w:bCs/>
          <w:sz w:val="12"/>
          <w:szCs w:val="12"/>
        </w:rPr>
      </w:pPr>
    </w:p>
    <w:p w:rsidR="005A2B6E" w:rsidRPr="00D1744C" w:rsidRDefault="005A2B6E" w:rsidP="005A2B6E">
      <w:pPr>
        <w:tabs>
          <w:tab w:val="left" w:pos="284"/>
        </w:tabs>
        <w:spacing w:after="0" w:line="240" w:lineRule="auto"/>
        <w:rPr>
          <w:rFonts w:ascii="Times New Roman" w:eastAsia="Calibri" w:hAnsi="Times New Roman" w:cs="Times New Roman"/>
          <w:bCs/>
          <w:sz w:val="12"/>
          <w:szCs w:val="12"/>
        </w:rPr>
      </w:pPr>
      <w:r w:rsidRPr="00D1744C">
        <w:rPr>
          <w:rFonts w:ascii="Times New Roman" w:eastAsia="Calibri" w:hAnsi="Times New Roman" w:cs="Times New Roman"/>
          <w:bCs/>
          <w:sz w:val="12"/>
          <w:szCs w:val="12"/>
        </w:rPr>
        <w:t>Угловой штамп с № и датой</w:t>
      </w:r>
    </w:p>
    <w:p w:rsidR="005A2B6E" w:rsidRPr="00200835" w:rsidRDefault="005A2B6E" w:rsidP="005A2B6E">
      <w:pPr>
        <w:tabs>
          <w:tab w:val="left" w:pos="284"/>
        </w:tabs>
        <w:spacing w:after="0" w:line="240" w:lineRule="auto"/>
        <w:jc w:val="center"/>
        <w:rPr>
          <w:rFonts w:ascii="Times New Roman" w:eastAsia="Calibri" w:hAnsi="Times New Roman" w:cs="Times New Roman"/>
          <w:sz w:val="12"/>
          <w:szCs w:val="12"/>
        </w:rPr>
      </w:pPr>
      <w:r w:rsidRPr="00200835">
        <w:rPr>
          <w:rFonts w:ascii="Times New Roman" w:eastAsia="Calibri" w:hAnsi="Times New Roman" w:cs="Times New Roman"/>
          <w:b/>
          <w:bCs/>
          <w:sz w:val="12"/>
          <w:szCs w:val="12"/>
        </w:rPr>
        <w:t xml:space="preserve">Справка </w:t>
      </w:r>
      <w:r w:rsidRPr="00200835">
        <w:rPr>
          <w:rFonts w:ascii="Times New Roman" w:eastAsia="Calibri" w:hAnsi="Times New Roman" w:cs="Times New Roman"/>
          <w:b/>
          <w:sz w:val="12"/>
          <w:szCs w:val="12"/>
        </w:rPr>
        <w:t xml:space="preserve">о месте регистрации </w:t>
      </w:r>
      <w:proofErr w:type="gramStart"/>
      <w:r w:rsidRPr="00200835">
        <w:rPr>
          <w:rFonts w:ascii="Times New Roman" w:eastAsia="Calibri" w:hAnsi="Times New Roman" w:cs="Times New Roman"/>
          <w:b/>
          <w:sz w:val="12"/>
          <w:szCs w:val="12"/>
        </w:rPr>
        <w:t>умершего</w:t>
      </w:r>
      <w:proofErr w:type="gramEnd"/>
    </w:p>
    <w:p w:rsidR="005A2B6E" w:rsidRPr="00200835"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Дана в том, что  гражданин _________________________________________, _______ года рождения,  с  «__»  ________ года по день смерти «__»  ______ года   бы</w:t>
      </w:r>
      <w:proofErr w:type="gramStart"/>
      <w:r w:rsidRPr="00200835">
        <w:rPr>
          <w:rFonts w:ascii="Times New Roman" w:eastAsia="Calibri" w:hAnsi="Times New Roman" w:cs="Times New Roman"/>
          <w:sz w:val="12"/>
          <w:szCs w:val="12"/>
        </w:rPr>
        <w:t>л(</w:t>
      </w:r>
      <w:proofErr w:type="gramEnd"/>
      <w:r w:rsidRPr="00200835">
        <w:rPr>
          <w:rFonts w:ascii="Times New Roman" w:eastAsia="Calibri" w:hAnsi="Times New Roman" w:cs="Times New Roman"/>
          <w:sz w:val="12"/>
          <w:szCs w:val="12"/>
        </w:rPr>
        <w:t>а) зарегистрирован по адресу: обл. Самарская, р-н Сергиевский, с __________, ул. ____________, д. __.</w:t>
      </w:r>
    </w:p>
    <w:p w:rsidR="005A2B6E" w:rsidRPr="00200835" w:rsidRDefault="005A2B6E" w:rsidP="005A2B6E">
      <w:pPr>
        <w:tabs>
          <w:tab w:val="left" w:pos="284"/>
        </w:tabs>
        <w:spacing w:after="0" w:line="240" w:lineRule="auto"/>
        <w:ind w:firstLine="284"/>
        <w:jc w:val="both"/>
        <w:rPr>
          <w:rFonts w:ascii="Times New Roman" w:eastAsia="Calibri" w:hAnsi="Times New Roman" w:cs="Times New Roman"/>
          <w:sz w:val="12"/>
          <w:szCs w:val="12"/>
        </w:rPr>
      </w:pPr>
      <w:r w:rsidRPr="00200835">
        <w:rPr>
          <w:rFonts w:ascii="Times New Roman" w:eastAsia="Calibri" w:hAnsi="Times New Roman" w:cs="Times New Roman"/>
          <w:sz w:val="12"/>
          <w:szCs w:val="12"/>
        </w:rPr>
        <w:t>С ним на день смерти были зарегистрированы:</w:t>
      </w:r>
    </w:p>
    <w:tbl>
      <w:tblPr>
        <w:tblStyle w:val="af1"/>
        <w:tblW w:w="7513" w:type="dxa"/>
        <w:tblInd w:w="108" w:type="dxa"/>
        <w:tblLook w:val="04A0" w:firstRow="1" w:lastRow="0" w:firstColumn="1" w:lastColumn="0" w:noHBand="0" w:noVBand="1"/>
      </w:tblPr>
      <w:tblGrid>
        <w:gridCol w:w="567"/>
        <w:gridCol w:w="1560"/>
        <w:gridCol w:w="992"/>
        <w:gridCol w:w="1559"/>
        <w:gridCol w:w="1134"/>
        <w:gridCol w:w="1701"/>
      </w:tblGrid>
      <w:tr w:rsidR="005A2B6E" w:rsidRPr="00200835" w:rsidTr="00573470">
        <w:trPr>
          <w:trHeight w:val="20"/>
        </w:trPr>
        <w:tc>
          <w:tcPr>
            <w:tcW w:w="567" w:type="dxa"/>
            <w:hideMark/>
          </w:tcPr>
          <w:p w:rsidR="005A2B6E" w:rsidRPr="00200835" w:rsidRDefault="005A2B6E" w:rsidP="00573470">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 xml:space="preserve">№ </w:t>
            </w:r>
            <w:proofErr w:type="gramStart"/>
            <w:r w:rsidRPr="00200835">
              <w:rPr>
                <w:rFonts w:ascii="Times New Roman" w:eastAsia="Calibri" w:hAnsi="Times New Roman" w:cs="Times New Roman"/>
                <w:bCs/>
                <w:sz w:val="12"/>
                <w:szCs w:val="12"/>
              </w:rPr>
              <w:t>п</w:t>
            </w:r>
            <w:proofErr w:type="gramEnd"/>
            <w:r w:rsidRPr="00200835">
              <w:rPr>
                <w:rFonts w:ascii="Times New Roman" w:eastAsia="Calibri" w:hAnsi="Times New Roman" w:cs="Times New Roman"/>
                <w:bCs/>
                <w:sz w:val="12"/>
                <w:szCs w:val="12"/>
              </w:rPr>
              <w:t>/п</w:t>
            </w:r>
          </w:p>
        </w:tc>
        <w:tc>
          <w:tcPr>
            <w:tcW w:w="1560" w:type="dxa"/>
            <w:hideMark/>
          </w:tcPr>
          <w:p w:rsidR="005A2B6E" w:rsidRPr="00200835" w:rsidRDefault="005A2B6E" w:rsidP="00573470">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Фамилия, имя, отчество</w:t>
            </w:r>
          </w:p>
        </w:tc>
        <w:tc>
          <w:tcPr>
            <w:tcW w:w="992" w:type="dxa"/>
            <w:hideMark/>
          </w:tcPr>
          <w:p w:rsidR="005A2B6E" w:rsidRPr="00200835" w:rsidRDefault="005A2B6E" w:rsidP="00573470">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рождения</w:t>
            </w:r>
          </w:p>
        </w:tc>
        <w:tc>
          <w:tcPr>
            <w:tcW w:w="1559" w:type="dxa"/>
            <w:hideMark/>
          </w:tcPr>
          <w:p w:rsidR="005A2B6E" w:rsidRPr="00200835" w:rsidRDefault="005A2B6E" w:rsidP="00573470">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Родственные отношения</w:t>
            </w:r>
          </w:p>
        </w:tc>
        <w:tc>
          <w:tcPr>
            <w:tcW w:w="1134" w:type="dxa"/>
            <w:hideMark/>
          </w:tcPr>
          <w:p w:rsidR="005A2B6E" w:rsidRPr="00200835" w:rsidRDefault="005A2B6E" w:rsidP="00573470">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регистрации</w:t>
            </w:r>
          </w:p>
        </w:tc>
        <w:tc>
          <w:tcPr>
            <w:tcW w:w="1701" w:type="dxa"/>
            <w:hideMark/>
          </w:tcPr>
          <w:p w:rsidR="005A2B6E" w:rsidRPr="00200835" w:rsidRDefault="005A2B6E" w:rsidP="00573470">
            <w:pPr>
              <w:tabs>
                <w:tab w:val="left" w:pos="284"/>
              </w:tabs>
              <w:rPr>
                <w:rFonts w:ascii="Times New Roman" w:eastAsia="Calibri" w:hAnsi="Times New Roman" w:cs="Times New Roman"/>
                <w:bCs/>
                <w:sz w:val="12"/>
                <w:szCs w:val="12"/>
              </w:rPr>
            </w:pPr>
            <w:r w:rsidRPr="00200835">
              <w:rPr>
                <w:rFonts w:ascii="Times New Roman" w:eastAsia="Calibri" w:hAnsi="Times New Roman" w:cs="Times New Roman"/>
                <w:bCs/>
                <w:sz w:val="12"/>
                <w:szCs w:val="12"/>
              </w:rPr>
              <w:t>Дата снятия с регистрации</w:t>
            </w:r>
          </w:p>
        </w:tc>
      </w:tr>
      <w:tr w:rsidR="005A2B6E" w:rsidRPr="00200835" w:rsidTr="00573470">
        <w:trPr>
          <w:trHeight w:val="20"/>
        </w:trPr>
        <w:tc>
          <w:tcPr>
            <w:tcW w:w="567" w:type="dxa"/>
          </w:tcPr>
          <w:p w:rsidR="005A2B6E" w:rsidRPr="00200835" w:rsidRDefault="005A2B6E" w:rsidP="00573470">
            <w:pPr>
              <w:tabs>
                <w:tab w:val="left" w:pos="284"/>
              </w:tabs>
              <w:rPr>
                <w:rFonts w:ascii="Times New Roman" w:eastAsia="Calibri" w:hAnsi="Times New Roman" w:cs="Times New Roman"/>
                <w:sz w:val="12"/>
                <w:szCs w:val="12"/>
              </w:rPr>
            </w:pPr>
          </w:p>
        </w:tc>
        <w:tc>
          <w:tcPr>
            <w:tcW w:w="1560" w:type="dxa"/>
          </w:tcPr>
          <w:p w:rsidR="005A2B6E" w:rsidRPr="00200835" w:rsidRDefault="005A2B6E" w:rsidP="00573470">
            <w:pPr>
              <w:tabs>
                <w:tab w:val="left" w:pos="284"/>
              </w:tabs>
              <w:rPr>
                <w:rFonts w:ascii="Times New Roman" w:eastAsia="Calibri" w:hAnsi="Times New Roman" w:cs="Times New Roman"/>
                <w:sz w:val="12"/>
                <w:szCs w:val="12"/>
              </w:rPr>
            </w:pPr>
          </w:p>
        </w:tc>
        <w:tc>
          <w:tcPr>
            <w:tcW w:w="992" w:type="dxa"/>
          </w:tcPr>
          <w:p w:rsidR="005A2B6E" w:rsidRPr="00200835" w:rsidRDefault="005A2B6E" w:rsidP="00573470">
            <w:pPr>
              <w:tabs>
                <w:tab w:val="left" w:pos="284"/>
              </w:tabs>
              <w:rPr>
                <w:rFonts w:ascii="Times New Roman" w:eastAsia="Calibri" w:hAnsi="Times New Roman" w:cs="Times New Roman"/>
                <w:sz w:val="12"/>
                <w:szCs w:val="12"/>
              </w:rPr>
            </w:pPr>
          </w:p>
        </w:tc>
        <w:tc>
          <w:tcPr>
            <w:tcW w:w="1559" w:type="dxa"/>
          </w:tcPr>
          <w:p w:rsidR="005A2B6E" w:rsidRPr="00200835" w:rsidRDefault="005A2B6E" w:rsidP="00573470">
            <w:pPr>
              <w:tabs>
                <w:tab w:val="left" w:pos="284"/>
              </w:tabs>
              <w:rPr>
                <w:rFonts w:ascii="Times New Roman" w:eastAsia="Calibri" w:hAnsi="Times New Roman" w:cs="Times New Roman"/>
                <w:sz w:val="12"/>
                <w:szCs w:val="12"/>
              </w:rPr>
            </w:pPr>
          </w:p>
        </w:tc>
        <w:tc>
          <w:tcPr>
            <w:tcW w:w="1134" w:type="dxa"/>
          </w:tcPr>
          <w:p w:rsidR="005A2B6E" w:rsidRPr="00200835" w:rsidRDefault="005A2B6E" w:rsidP="00573470">
            <w:pPr>
              <w:tabs>
                <w:tab w:val="left" w:pos="284"/>
              </w:tabs>
              <w:rPr>
                <w:rFonts w:ascii="Times New Roman" w:eastAsia="Calibri" w:hAnsi="Times New Roman" w:cs="Times New Roman"/>
                <w:sz w:val="12"/>
                <w:szCs w:val="12"/>
              </w:rPr>
            </w:pPr>
          </w:p>
        </w:tc>
        <w:tc>
          <w:tcPr>
            <w:tcW w:w="1701" w:type="dxa"/>
          </w:tcPr>
          <w:p w:rsidR="005A2B6E" w:rsidRPr="00200835" w:rsidRDefault="005A2B6E" w:rsidP="00573470">
            <w:pPr>
              <w:tabs>
                <w:tab w:val="left" w:pos="284"/>
              </w:tabs>
              <w:rPr>
                <w:rFonts w:ascii="Times New Roman" w:eastAsia="Calibri" w:hAnsi="Times New Roman" w:cs="Times New Roman"/>
                <w:sz w:val="12"/>
                <w:szCs w:val="12"/>
              </w:rPr>
            </w:pPr>
          </w:p>
        </w:tc>
      </w:tr>
    </w:tbl>
    <w:p w:rsidR="005A2B6E" w:rsidRPr="00D1744C" w:rsidRDefault="005A2B6E" w:rsidP="005A2B6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Основание выдачи справки  –  домовая книга</w:t>
      </w:r>
    </w:p>
    <w:p w:rsidR="005A2B6E" w:rsidRDefault="005A2B6E" w:rsidP="005A2B6E">
      <w:pPr>
        <w:tabs>
          <w:tab w:val="left" w:pos="284"/>
        </w:tabs>
        <w:spacing w:after="0" w:line="240" w:lineRule="auto"/>
        <w:jc w:val="both"/>
        <w:rPr>
          <w:rFonts w:ascii="Times New Roman" w:eastAsia="Calibri" w:hAnsi="Times New Roman" w:cs="Times New Roman"/>
          <w:sz w:val="12"/>
          <w:szCs w:val="12"/>
        </w:rPr>
      </w:pPr>
    </w:p>
    <w:p w:rsidR="005A2B6E" w:rsidRPr="00D1744C" w:rsidRDefault="005A2B6E" w:rsidP="005A2B6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Гла</w:t>
      </w:r>
      <w:r>
        <w:rPr>
          <w:rFonts w:ascii="Times New Roman" w:eastAsia="Calibri" w:hAnsi="Times New Roman" w:cs="Times New Roman"/>
          <w:sz w:val="12"/>
          <w:szCs w:val="12"/>
        </w:rPr>
        <w:t>ва сельского поселения Черновка</w:t>
      </w:r>
    </w:p>
    <w:p w:rsidR="005A2B6E" w:rsidRPr="00D1744C" w:rsidRDefault="005A2B6E" w:rsidP="005A2B6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 xml:space="preserve"> муниципального района Сергиевский  _________________</w:t>
      </w:r>
    </w:p>
    <w:p w:rsidR="00DB0361" w:rsidRDefault="00DB0361" w:rsidP="005A2B6E">
      <w:pPr>
        <w:tabs>
          <w:tab w:val="left" w:pos="284"/>
        </w:tabs>
        <w:spacing w:after="0" w:line="240" w:lineRule="auto"/>
        <w:jc w:val="both"/>
        <w:rPr>
          <w:rFonts w:ascii="Times New Roman" w:eastAsia="Calibri" w:hAnsi="Times New Roman" w:cs="Times New Roman"/>
          <w:sz w:val="12"/>
          <w:szCs w:val="12"/>
        </w:rPr>
      </w:pPr>
    </w:p>
    <w:p w:rsidR="005A2B6E" w:rsidRDefault="005A2B6E" w:rsidP="005A2B6E">
      <w:pPr>
        <w:tabs>
          <w:tab w:val="left" w:pos="284"/>
        </w:tabs>
        <w:spacing w:after="0" w:line="240" w:lineRule="auto"/>
        <w:jc w:val="both"/>
        <w:rPr>
          <w:rFonts w:ascii="Times New Roman" w:eastAsia="Calibri" w:hAnsi="Times New Roman" w:cs="Times New Roman"/>
          <w:sz w:val="12"/>
          <w:szCs w:val="12"/>
        </w:rPr>
      </w:pPr>
      <w:r w:rsidRPr="00D1744C">
        <w:rPr>
          <w:rFonts w:ascii="Times New Roman" w:eastAsia="Calibri" w:hAnsi="Times New Roman" w:cs="Times New Roman"/>
          <w:sz w:val="12"/>
          <w:szCs w:val="12"/>
        </w:rPr>
        <w:t>Исполнитель</w:t>
      </w:r>
      <w:r>
        <w:rPr>
          <w:rFonts w:ascii="Times New Roman" w:eastAsia="Calibri" w:hAnsi="Times New Roman" w:cs="Times New Roman"/>
          <w:sz w:val="12"/>
          <w:szCs w:val="12"/>
        </w:rPr>
        <w:t xml:space="preserve"> </w:t>
      </w:r>
      <w:r w:rsidRPr="00D1744C">
        <w:rPr>
          <w:rFonts w:ascii="Times New Roman" w:eastAsia="Calibri" w:hAnsi="Times New Roman" w:cs="Times New Roman"/>
          <w:sz w:val="12"/>
          <w:szCs w:val="12"/>
        </w:rPr>
        <w:t>____________Ф.И.О.</w:t>
      </w:r>
    </w:p>
    <w:p w:rsidR="00DB0361" w:rsidRDefault="00DB0361" w:rsidP="005A2B6E">
      <w:pPr>
        <w:tabs>
          <w:tab w:val="left" w:pos="284"/>
        </w:tabs>
        <w:spacing w:after="0" w:line="240" w:lineRule="auto"/>
        <w:jc w:val="both"/>
        <w:rPr>
          <w:rFonts w:ascii="Times New Roman" w:eastAsia="Calibri" w:hAnsi="Times New Roman" w:cs="Times New Roman"/>
          <w:sz w:val="12"/>
          <w:szCs w:val="12"/>
        </w:rPr>
      </w:pPr>
    </w:p>
    <w:p w:rsidR="00DB0361" w:rsidRPr="00CF72FF" w:rsidRDefault="00DB0361" w:rsidP="00DB03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ГЛАВА</w:t>
      </w:r>
    </w:p>
    <w:p w:rsidR="00DB0361" w:rsidRDefault="00DB0361" w:rsidP="00DB03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DB0361" w:rsidRPr="00C32133" w:rsidRDefault="00DB0361" w:rsidP="00DB0361">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DB0361" w:rsidRPr="00C32133" w:rsidRDefault="00DB0361" w:rsidP="00DB036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DB0361" w:rsidRPr="00C32133" w:rsidRDefault="00DB0361" w:rsidP="00DB0361">
      <w:pPr>
        <w:tabs>
          <w:tab w:val="left" w:pos="284"/>
        </w:tabs>
        <w:spacing w:after="0" w:line="240" w:lineRule="auto"/>
        <w:jc w:val="center"/>
        <w:rPr>
          <w:rFonts w:ascii="Times New Roman" w:eastAsia="Calibri" w:hAnsi="Times New Roman" w:cs="Times New Roman"/>
          <w:sz w:val="12"/>
          <w:szCs w:val="12"/>
        </w:rPr>
      </w:pPr>
    </w:p>
    <w:p w:rsidR="00DB0361" w:rsidRPr="00C32133" w:rsidRDefault="00DB0361" w:rsidP="00DB0361">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DB0361" w:rsidRDefault="00DB0361" w:rsidP="00DB03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ноября</w:t>
      </w:r>
      <w:r w:rsidRPr="00C32133">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04</w:t>
      </w:r>
    </w:p>
    <w:p w:rsidR="00DB0361" w:rsidRDefault="00DB0361" w:rsidP="00DB0361">
      <w:pPr>
        <w:tabs>
          <w:tab w:val="left" w:pos="284"/>
        </w:tabs>
        <w:spacing w:after="0" w:line="240" w:lineRule="auto"/>
        <w:jc w:val="center"/>
        <w:rPr>
          <w:rFonts w:ascii="Times New Roman" w:eastAsia="Calibri" w:hAnsi="Times New Roman" w:cs="Times New Roman"/>
          <w:b/>
          <w:sz w:val="12"/>
          <w:szCs w:val="12"/>
        </w:rPr>
      </w:pPr>
      <w:r w:rsidRPr="00DB0361">
        <w:rPr>
          <w:rFonts w:ascii="Times New Roman" w:eastAsia="Calibri" w:hAnsi="Times New Roman" w:cs="Times New Roman"/>
          <w:b/>
          <w:sz w:val="12"/>
          <w:szCs w:val="12"/>
        </w:rPr>
        <w:t xml:space="preserve">О проведении публичных слушаний по вопросу изменения вида  разрешенного использования земельного участка, расположенного </w:t>
      </w:r>
    </w:p>
    <w:p w:rsidR="00DB0361" w:rsidRPr="00DB0361" w:rsidRDefault="00DB0361" w:rsidP="00DB0361">
      <w:pPr>
        <w:tabs>
          <w:tab w:val="left" w:pos="284"/>
        </w:tabs>
        <w:spacing w:after="0" w:line="240" w:lineRule="auto"/>
        <w:jc w:val="center"/>
        <w:rPr>
          <w:rFonts w:ascii="Times New Roman" w:eastAsia="Calibri" w:hAnsi="Times New Roman" w:cs="Times New Roman"/>
          <w:b/>
          <w:sz w:val="12"/>
          <w:szCs w:val="12"/>
        </w:rPr>
      </w:pPr>
      <w:r w:rsidRPr="00DB0361">
        <w:rPr>
          <w:rFonts w:ascii="Times New Roman" w:eastAsia="Calibri" w:hAnsi="Times New Roman" w:cs="Times New Roman"/>
          <w:b/>
          <w:sz w:val="12"/>
          <w:szCs w:val="12"/>
        </w:rPr>
        <w:t>по адресу: Самарская область, Сергиевский район, пгт Суходол, ул.</w:t>
      </w:r>
      <w:r>
        <w:rPr>
          <w:rFonts w:ascii="Times New Roman" w:eastAsia="Calibri" w:hAnsi="Times New Roman" w:cs="Times New Roman"/>
          <w:b/>
          <w:sz w:val="12"/>
          <w:szCs w:val="12"/>
        </w:rPr>
        <w:t xml:space="preserve"> </w:t>
      </w:r>
      <w:r w:rsidRPr="00DB0361">
        <w:rPr>
          <w:rFonts w:ascii="Times New Roman" w:eastAsia="Calibri" w:hAnsi="Times New Roman" w:cs="Times New Roman"/>
          <w:b/>
          <w:sz w:val="12"/>
          <w:szCs w:val="12"/>
        </w:rPr>
        <w:t>Гарина-Михайловского, д.1 строен</w:t>
      </w:r>
      <w:proofErr w:type="gramStart"/>
      <w:r w:rsidRPr="00DB0361">
        <w:rPr>
          <w:rFonts w:ascii="Times New Roman" w:eastAsia="Calibri" w:hAnsi="Times New Roman" w:cs="Times New Roman"/>
          <w:b/>
          <w:sz w:val="12"/>
          <w:szCs w:val="12"/>
        </w:rPr>
        <w:t xml:space="preserve"> А</w:t>
      </w:r>
      <w:proofErr w:type="gramEnd"/>
    </w:p>
    <w:p w:rsidR="00DB0361" w:rsidRPr="00DB0361" w:rsidRDefault="00DB0361" w:rsidP="00DB0361">
      <w:pPr>
        <w:tabs>
          <w:tab w:val="left" w:pos="284"/>
        </w:tabs>
        <w:spacing w:after="0" w:line="240" w:lineRule="auto"/>
        <w:jc w:val="both"/>
        <w:rPr>
          <w:rFonts w:ascii="Times New Roman" w:eastAsia="Calibri" w:hAnsi="Times New Roman" w:cs="Times New Roman"/>
          <w:sz w:val="12"/>
          <w:szCs w:val="12"/>
        </w:rPr>
      </w:pP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личного заявления Пожидаева Дмитрия Сергеевича,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w:t>
      </w:r>
      <w:r w:rsidR="00AA00C6">
        <w:rPr>
          <w:rFonts w:ascii="Times New Roman" w:eastAsia="Calibri" w:hAnsi="Times New Roman" w:cs="Times New Roman"/>
          <w:sz w:val="12"/>
          <w:szCs w:val="12"/>
        </w:rPr>
        <w:t>сти от 10.10.2012 года № 14</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b/>
          <w:sz w:val="12"/>
          <w:szCs w:val="12"/>
        </w:rPr>
      </w:pPr>
      <w:r w:rsidRPr="00DB0361">
        <w:rPr>
          <w:rFonts w:ascii="Times New Roman" w:eastAsia="Calibri" w:hAnsi="Times New Roman" w:cs="Times New Roman"/>
          <w:b/>
          <w:sz w:val="12"/>
          <w:szCs w:val="12"/>
        </w:rPr>
        <w:t>ПОСТАНОВЛЯЮ:</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b/>
          <w:sz w:val="12"/>
          <w:szCs w:val="12"/>
        </w:rPr>
      </w:pPr>
      <w:r w:rsidRPr="00DB0361">
        <w:rPr>
          <w:rFonts w:ascii="Times New Roman" w:eastAsia="Calibri" w:hAnsi="Times New Roman" w:cs="Times New Roman"/>
          <w:sz w:val="12"/>
          <w:szCs w:val="12"/>
        </w:rPr>
        <w:t>1. Провести на территории городского поселения Суходол муниципального района Сергиевский Самарской области публичные слушания по вопросу изменения вида разрешенного использования земельного участка, расположенного по адресу: Самарская область, Сергиевский район, пгт Суходол, ул.</w:t>
      </w:r>
      <w:r>
        <w:rPr>
          <w:rFonts w:ascii="Times New Roman" w:eastAsia="Calibri" w:hAnsi="Times New Roman" w:cs="Times New Roman"/>
          <w:sz w:val="12"/>
          <w:szCs w:val="12"/>
        </w:rPr>
        <w:t xml:space="preserve"> </w:t>
      </w:r>
      <w:r w:rsidRPr="00DB0361">
        <w:rPr>
          <w:rFonts w:ascii="Times New Roman" w:eastAsia="Calibri" w:hAnsi="Times New Roman" w:cs="Times New Roman"/>
          <w:sz w:val="12"/>
          <w:szCs w:val="12"/>
        </w:rPr>
        <w:t>Гарина-Михайловского, д.1 строен</w:t>
      </w:r>
      <w:proofErr w:type="gramStart"/>
      <w:r w:rsidRPr="00DB0361">
        <w:rPr>
          <w:rFonts w:ascii="Times New Roman" w:eastAsia="Calibri" w:hAnsi="Times New Roman" w:cs="Times New Roman"/>
          <w:sz w:val="12"/>
          <w:szCs w:val="12"/>
        </w:rPr>
        <w:t xml:space="preserve"> А</w:t>
      </w:r>
      <w:proofErr w:type="gramEnd"/>
      <w:r w:rsidRPr="00DB0361">
        <w:rPr>
          <w:rFonts w:ascii="Times New Roman" w:eastAsia="Calibri" w:hAnsi="Times New Roman" w:cs="Times New Roman"/>
          <w:sz w:val="12"/>
          <w:szCs w:val="12"/>
        </w:rPr>
        <w:t>, кадастровый номер 63:31:1102006:6, общей площадью 436 кв.м., с вида разрешенного использования: «для ведения личного подсобного хозяйства»</w:t>
      </w:r>
      <w:r>
        <w:rPr>
          <w:rFonts w:ascii="Times New Roman" w:eastAsia="Calibri" w:hAnsi="Times New Roman" w:cs="Times New Roman"/>
          <w:sz w:val="12"/>
          <w:szCs w:val="12"/>
        </w:rPr>
        <w:t xml:space="preserve"> </w:t>
      </w:r>
      <w:r w:rsidRPr="00DB0361">
        <w:rPr>
          <w:rFonts w:ascii="Times New Roman" w:eastAsia="Calibri" w:hAnsi="Times New Roman" w:cs="Times New Roman"/>
          <w:sz w:val="12"/>
          <w:szCs w:val="12"/>
        </w:rPr>
        <w:t>на вид разрешенного использования: «</w:t>
      </w:r>
      <w:r w:rsidRPr="00DB0361">
        <w:rPr>
          <w:rFonts w:ascii="Times New Roman" w:eastAsia="Calibri" w:hAnsi="Times New Roman" w:cs="Times New Roman"/>
          <w:bCs/>
          <w:sz w:val="12"/>
          <w:szCs w:val="12"/>
        </w:rPr>
        <w:t>размещение объектов розничной торговли</w:t>
      </w:r>
      <w:r w:rsidRPr="00DB0361">
        <w:rPr>
          <w:rFonts w:ascii="Times New Roman" w:eastAsia="Calibri" w:hAnsi="Times New Roman" w:cs="Times New Roman"/>
          <w:sz w:val="12"/>
          <w:szCs w:val="12"/>
        </w:rPr>
        <w:t>».</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2. Срок проведения публичных слушаний по  изменению вида разрешенного использования земельного участка - с 11.11.2016 года по 30.11.2016 года.</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городского поселения Суходол муниципального района Сергиевский Самарской области (далее Комиссия).</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 xml:space="preserve">5. </w:t>
      </w:r>
      <w:proofErr w:type="gramStart"/>
      <w:r w:rsidRPr="00DB0361">
        <w:rPr>
          <w:rFonts w:ascii="Times New Roman" w:eastAsia="Calibri" w:hAnsi="Times New Roman" w:cs="Times New Roman"/>
          <w:sz w:val="12"/>
          <w:szCs w:val="12"/>
        </w:rPr>
        <w:t>Представление участниками публичных слушаний предложений и замечаний по изменению вида разрешенного использования земельного участка, а также их учет осуществляется в соответствии с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10.10.2012 года № 14</w:t>
      </w:r>
      <w:proofErr w:type="gramEnd"/>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6. Место проведения публичных слушаний (место ведения протокола публичных слушаний): 446552, Самарская область, муниципальный район Сергиевский, пгт. Суходол, ул.</w:t>
      </w:r>
      <w:r>
        <w:rPr>
          <w:rFonts w:ascii="Times New Roman" w:eastAsia="Calibri" w:hAnsi="Times New Roman" w:cs="Times New Roman"/>
          <w:sz w:val="12"/>
          <w:szCs w:val="12"/>
        </w:rPr>
        <w:t xml:space="preserve"> </w:t>
      </w:r>
      <w:proofErr w:type="gramStart"/>
      <w:r w:rsidRPr="00DB0361">
        <w:rPr>
          <w:rFonts w:ascii="Times New Roman" w:eastAsia="Calibri" w:hAnsi="Times New Roman" w:cs="Times New Roman"/>
          <w:sz w:val="12"/>
          <w:szCs w:val="12"/>
        </w:rPr>
        <w:t>Советская</w:t>
      </w:r>
      <w:proofErr w:type="gramEnd"/>
      <w:r w:rsidRPr="00DB0361">
        <w:rPr>
          <w:rFonts w:ascii="Times New Roman" w:eastAsia="Calibri" w:hAnsi="Times New Roman" w:cs="Times New Roman"/>
          <w:sz w:val="12"/>
          <w:szCs w:val="12"/>
        </w:rPr>
        <w:t>, д.11.</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7. Провести мероприятие по информированию жителей городского поселения Суходол по вопросу публичных слушаний  – 17.11.2016 года в 18:00, по адресу: 446552, Самарская область, муниципальный район Сергиевский, пгт. Суходол, ул.</w:t>
      </w:r>
      <w:r>
        <w:rPr>
          <w:rFonts w:ascii="Times New Roman" w:eastAsia="Calibri" w:hAnsi="Times New Roman" w:cs="Times New Roman"/>
          <w:sz w:val="12"/>
          <w:szCs w:val="12"/>
        </w:rPr>
        <w:t xml:space="preserve"> </w:t>
      </w:r>
      <w:proofErr w:type="gramStart"/>
      <w:r w:rsidRPr="00DB0361">
        <w:rPr>
          <w:rFonts w:ascii="Times New Roman" w:eastAsia="Calibri" w:hAnsi="Times New Roman" w:cs="Times New Roman"/>
          <w:sz w:val="12"/>
          <w:szCs w:val="12"/>
        </w:rPr>
        <w:t>Советская</w:t>
      </w:r>
      <w:proofErr w:type="gramEnd"/>
      <w:r w:rsidRPr="00DB0361">
        <w:rPr>
          <w:rFonts w:ascii="Times New Roman" w:eastAsia="Calibri" w:hAnsi="Times New Roman" w:cs="Times New Roman"/>
          <w:sz w:val="12"/>
          <w:szCs w:val="12"/>
        </w:rPr>
        <w:t>, д.11.</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8. Прием замечаний и предложений по изменению вида разрешенного использования земельного участка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изменению вида разрешенного использования земельного участка прекращается 23.11.2016 года.</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10.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специалиста Администрации городского поселения Суходол Рогову Елену Николаевну..</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11.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DB0361" w:rsidRPr="00DB0361" w:rsidRDefault="00DB0361" w:rsidP="00DB0361">
      <w:pPr>
        <w:tabs>
          <w:tab w:val="left" w:pos="284"/>
        </w:tabs>
        <w:spacing w:after="0" w:line="240" w:lineRule="auto"/>
        <w:ind w:firstLine="284"/>
        <w:jc w:val="both"/>
        <w:rPr>
          <w:rFonts w:ascii="Times New Roman" w:eastAsia="Calibri" w:hAnsi="Times New Roman" w:cs="Times New Roman"/>
          <w:sz w:val="12"/>
          <w:szCs w:val="12"/>
        </w:rPr>
      </w:pPr>
      <w:r w:rsidRPr="00DB0361">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DB0361" w:rsidRPr="00DB0361" w:rsidRDefault="00DB0361" w:rsidP="00DB0361">
      <w:pPr>
        <w:tabs>
          <w:tab w:val="left" w:pos="284"/>
        </w:tabs>
        <w:spacing w:after="0" w:line="240" w:lineRule="auto"/>
        <w:jc w:val="right"/>
        <w:rPr>
          <w:rFonts w:ascii="Times New Roman" w:eastAsia="Calibri" w:hAnsi="Times New Roman" w:cs="Times New Roman"/>
          <w:sz w:val="12"/>
          <w:szCs w:val="12"/>
        </w:rPr>
      </w:pPr>
      <w:r w:rsidRPr="00DB0361">
        <w:rPr>
          <w:rFonts w:ascii="Times New Roman" w:eastAsia="Calibri" w:hAnsi="Times New Roman" w:cs="Times New Roman"/>
          <w:sz w:val="12"/>
          <w:szCs w:val="12"/>
        </w:rPr>
        <w:t>Глава городского поселения Суходол</w:t>
      </w:r>
    </w:p>
    <w:p w:rsidR="00DB0361" w:rsidRPr="00DB0361" w:rsidRDefault="00DB0361" w:rsidP="00DB0361">
      <w:pPr>
        <w:tabs>
          <w:tab w:val="left" w:pos="284"/>
        </w:tabs>
        <w:spacing w:after="0" w:line="240" w:lineRule="auto"/>
        <w:jc w:val="right"/>
        <w:rPr>
          <w:rFonts w:ascii="Times New Roman" w:eastAsia="Calibri" w:hAnsi="Times New Roman" w:cs="Times New Roman"/>
          <w:sz w:val="12"/>
          <w:szCs w:val="12"/>
        </w:rPr>
      </w:pPr>
      <w:r w:rsidRPr="00DB0361">
        <w:rPr>
          <w:rFonts w:ascii="Times New Roman" w:eastAsia="Calibri" w:hAnsi="Times New Roman" w:cs="Times New Roman"/>
          <w:sz w:val="12"/>
          <w:szCs w:val="12"/>
        </w:rPr>
        <w:t>муниципального района Сергиевский</w:t>
      </w:r>
    </w:p>
    <w:p w:rsidR="00DB0361" w:rsidRPr="00DB0361" w:rsidRDefault="00DB0361" w:rsidP="00DB0361">
      <w:pPr>
        <w:tabs>
          <w:tab w:val="left" w:pos="284"/>
        </w:tabs>
        <w:spacing w:after="0" w:line="240" w:lineRule="auto"/>
        <w:jc w:val="right"/>
        <w:rPr>
          <w:rFonts w:ascii="Times New Roman" w:eastAsia="Calibri" w:hAnsi="Times New Roman" w:cs="Times New Roman"/>
          <w:sz w:val="12"/>
          <w:szCs w:val="12"/>
        </w:rPr>
      </w:pPr>
      <w:r w:rsidRPr="00DB0361">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DB0361">
        <w:rPr>
          <w:rFonts w:ascii="Times New Roman" w:eastAsia="Calibri" w:hAnsi="Times New Roman" w:cs="Times New Roman"/>
          <w:sz w:val="12"/>
          <w:szCs w:val="12"/>
        </w:rPr>
        <w:t>Малышев</w:t>
      </w:r>
    </w:p>
    <w:p w:rsidR="00DB0361" w:rsidRDefault="00DB0361" w:rsidP="005A2B6E">
      <w:pPr>
        <w:tabs>
          <w:tab w:val="left" w:pos="284"/>
        </w:tabs>
        <w:spacing w:after="0" w:line="240" w:lineRule="auto"/>
        <w:jc w:val="both"/>
        <w:rPr>
          <w:rFonts w:ascii="Times New Roman" w:eastAsia="Calibri" w:hAnsi="Times New Roman" w:cs="Times New Roman"/>
          <w:sz w:val="12"/>
          <w:szCs w:val="12"/>
        </w:rPr>
      </w:pPr>
    </w:p>
    <w:p w:rsidR="00DB0361" w:rsidRDefault="00DB0361" w:rsidP="005A2B6E">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01B67">
              <w:rPr>
                <w:rFonts w:ascii="Times New Roman" w:eastAsia="Calibri" w:hAnsi="Times New Roman" w:cs="Times New Roman"/>
                <w:sz w:val="12"/>
                <w:szCs w:val="12"/>
              </w:rPr>
              <w:t>11</w:t>
            </w:r>
            <w:r w:rsidR="00285139">
              <w:rPr>
                <w:rFonts w:ascii="Times New Roman" w:eastAsia="Calibri" w:hAnsi="Times New Roman" w:cs="Times New Roman"/>
                <w:sz w:val="12"/>
                <w:szCs w:val="12"/>
              </w:rPr>
              <w:t>.</w:t>
            </w:r>
            <w:r w:rsidR="006441E6">
              <w:rPr>
                <w:rFonts w:ascii="Times New Roman" w:eastAsia="Calibri" w:hAnsi="Times New Roman" w:cs="Times New Roman"/>
                <w:sz w:val="12"/>
                <w:szCs w:val="12"/>
              </w:rPr>
              <w:t>1</w:t>
            </w:r>
            <w:r w:rsidR="00441AAB">
              <w:rPr>
                <w:rFonts w:ascii="Times New Roman" w:eastAsia="Calibri" w:hAnsi="Times New Roman" w:cs="Times New Roman"/>
                <w:sz w:val="12"/>
                <w:szCs w:val="12"/>
              </w:rPr>
              <w:t>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6"/>
      <w:headerReference w:type="first" r:id="rId1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9A" w:rsidRDefault="00FF329A" w:rsidP="000F23DD">
      <w:pPr>
        <w:spacing w:after="0" w:line="240" w:lineRule="auto"/>
      </w:pPr>
      <w:r>
        <w:separator/>
      </w:r>
    </w:p>
  </w:endnote>
  <w:endnote w:type="continuationSeparator" w:id="0">
    <w:p w:rsidR="00FF329A" w:rsidRDefault="00FF329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9A" w:rsidRDefault="00FF329A" w:rsidP="000F23DD">
      <w:pPr>
        <w:spacing w:after="0" w:line="240" w:lineRule="auto"/>
      </w:pPr>
      <w:r>
        <w:separator/>
      </w:r>
    </w:p>
  </w:footnote>
  <w:footnote w:type="continuationSeparator" w:id="0">
    <w:p w:rsidR="00FF329A" w:rsidRDefault="00FF329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70" w:rsidRDefault="00FF329A" w:rsidP="009F1ADE">
    <w:pPr>
      <w:pStyle w:val="a7"/>
      <w:tabs>
        <w:tab w:val="clear" w:pos="4677"/>
        <w:tab w:val="clear" w:pos="9355"/>
        <w:tab w:val="left" w:pos="1190"/>
      </w:tabs>
    </w:pPr>
    <w:sdt>
      <w:sdtPr>
        <w:id w:val="1198130974"/>
        <w:docPartObj>
          <w:docPartGallery w:val="Page Numbers (Top of Page)"/>
          <w:docPartUnique/>
        </w:docPartObj>
      </w:sdtPr>
      <w:sdtEndPr/>
      <w:sdtContent>
        <w:r w:rsidR="00573470">
          <w:fldChar w:fldCharType="begin"/>
        </w:r>
        <w:r w:rsidR="00573470">
          <w:instrText>PAGE   \* MERGEFORMAT</w:instrText>
        </w:r>
        <w:r w:rsidR="00573470">
          <w:fldChar w:fldCharType="separate"/>
        </w:r>
        <w:r w:rsidR="00C07566">
          <w:rPr>
            <w:noProof/>
          </w:rPr>
          <w:t>5</w:t>
        </w:r>
        <w:r w:rsidR="00573470">
          <w:rPr>
            <w:noProof/>
          </w:rPr>
          <w:fldChar w:fldCharType="end"/>
        </w:r>
      </w:sdtContent>
    </w:sdt>
  </w:p>
  <w:p w:rsidR="00573470" w:rsidRDefault="0057347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73470" w:rsidRPr="00C86DE1" w:rsidRDefault="00573470"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11 ноября 2016 года, №55 </w:t>
    </w:r>
    <w:r w:rsidRPr="006D47B1">
      <w:rPr>
        <w:rFonts w:ascii="Times New Roman" w:hAnsi="Times New Roman" w:cs="Times New Roman"/>
        <w:i/>
        <w:sz w:val="16"/>
        <w:szCs w:val="16"/>
      </w:rPr>
      <w:t>(</w:t>
    </w:r>
    <w:r>
      <w:rPr>
        <w:rFonts w:ascii="Times New Roman" w:hAnsi="Times New Roman" w:cs="Times New Roman"/>
        <w:i/>
        <w:sz w:val="16"/>
        <w:szCs w:val="16"/>
      </w:rPr>
      <w:t>172</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573470" w:rsidRDefault="00573470">
        <w:pPr>
          <w:pStyle w:val="a7"/>
        </w:pPr>
        <w:r>
          <w:fldChar w:fldCharType="begin"/>
        </w:r>
        <w:r>
          <w:instrText>PAGE   \* MERGEFORMAT</w:instrText>
        </w:r>
        <w:r>
          <w:fldChar w:fldCharType="separate"/>
        </w:r>
        <w:r>
          <w:rPr>
            <w:noProof/>
          </w:rPr>
          <w:t>2</w:t>
        </w:r>
        <w:r>
          <w:rPr>
            <w:noProof/>
          </w:rPr>
          <w:fldChar w:fldCharType="end"/>
        </w:r>
      </w:p>
    </w:sdtContent>
  </w:sdt>
  <w:p w:rsidR="00573470" w:rsidRPr="000443FC" w:rsidRDefault="0057347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73470" w:rsidRPr="00263DC0" w:rsidRDefault="0057347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73470" w:rsidRDefault="00573470"/>
  <w:p w:rsidR="00573470" w:rsidRDefault="00573470"/>
  <w:p w:rsidR="00573470" w:rsidRDefault="00573470"/>
  <w:p w:rsidR="00573470" w:rsidRDefault="00573470"/>
  <w:p w:rsidR="00573470" w:rsidRDefault="00573470"/>
  <w:p w:rsidR="00573470" w:rsidRDefault="00573470"/>
  <w:p w:rsidR="00573470" w:rsidRDefault="00573470"/>
  <w:p w:rsidR="00573470" w:rsidRDefault="00573470"/>
  <w:p w:rsidR="00573470" w:rsidRDefault="00573470"/>
  <w:p w:rsidR="00573470" w:rsidRDefault="0057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74176C2"/>
    <w:multiLevelType w:val="multilevel"/>
    <w:tmpl w:val="56209DD2"/>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98067A9"/>
    <w:multiLevelType w:val="hybridMultilevel"/>
    <w:tmpl w:val="0FC2FE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8BF3843"/>
    <w:multiLevelType w:val="multilevel"/>
    <w:tmpl w:val="3D5AFC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1">
    <w:nsid w:val="571D4D2C"/>
    <w:multiLevelType w:val="hybridMultilevel"/>
    <w:tmpl w:val="5E78A7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4">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8"/>
  </w:num>
  <w:num w:numId="3">
    <w:abstractNumId w:val="19"/>
  </w:num>
  <w:num w:numId="4">
    <w:abstractNumId w:val="33"/>
  </w:num>
  <w:num w:numId="5">
    <w:abstractNumId w:val="21"/>
  </w:num>
  <w:num w:numId="6">
    <w:abstractNumId w:val="47"/>
  </w:num>
  <w:num w:numId="7">
    <w:abstractNumId w:val="39"/>
  </w:num>
  <w:num w:numId="8">
    <w:abstractNumId w:val="17"/>
  </w:num>
  <w:num w:numId="9">
    <w:abstractNumId w:val="44"/>
  </w:num>
  <w:num w:numId="10">
    <w:abstractNumId w:val="22"/>
  </w:num>
  <w:num w:numId="11">
    <w:abstractNumId w:val="37"/>
  </w:num>
  <w:num w:numId="12">
    <w:abstractNumId w:val="27"/>
  </w:num>
  <w:num w:numId="13">
    <w:abstractNumId w:val="16"/>
  </w:num>
  <w:num w:numId="14">
    <w:abstractNumId w:val="31"/>
  </w:num>
  <w:num w:numId="15">
    <w:abstractNumId w:val="36"/>
  </w:num>
  <w:num w:numId="16">
    <w:abstractNumId w:val="15"/>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5"/>
  </w:num>
  <w:num w:numId="24">
    <w:abstractNumId w:val="26"/>
  </w:num>
  <w:num w:numId="25">
    <w:abstractNumId w:val="43"/>
  </w:num>
  <w:num w:numId="26">
    <w:abstractNumId w:val="40"/>
  </w:num>
  <w:num w:numId="27">
    <w:abstractNumId w:val="23"/>
  </w:num>
  <w:num w:numId="28">
    <w:abstractNumId w:val="34"/>
  </w:num>
  <w:num w:numId="29">
    <w:abstractNumId w:val="29"/>
  </w:num>
  <w:num w:numId="30">
    <w:abstractNumId w:val="45"/>
  </w:num>
  <w:num w:numId="31">
    <w:abstractNumId w:val="38"/>
  </w:num>
  <w:num w:numId="32">
    <w:abstractNumId w:val="25"/>
  </w:num>
  <w:num w:numId="33">
    <w:abstractNumId w:val="41"/>
  </w:num>
  <w:num w:numId="34">
    <w:abstractNumId w:val="32"/>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370"/>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594"/>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835"/>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29C"/>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882"/>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3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89"/>
    <w:rsid w:val="00305CE1"/>
    <w:rsid w:val="003060CF"/>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01"/>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0E0"/>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C3A"/>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A24"/>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0"/>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B6E"/>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C2B"/>
    <w:rsid w:val="00676F3A"/>
    <w:rsid w:val="006772FF"/>
    <w:rsid w:val="006778B7"/>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5EC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4D"/>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3DF9"/>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36F1"/>
    <w:rsid w:val="00863F08"/>
    <w:rsid w:val="00865640"/>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524"/>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9E2"/>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3EB"/>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05F"/>
    <w:rsid w:val="00A96178"/>
    <w:rsid w:val="00A96980"/>
    <w:rsid w:val="00A96E16"/>
    <w:rsid w:val="00A97041"/>
    <w:rsid w:val="00A971BE"/>
    <w:rsid w:val="00A971E5"/>
    <w:rsid w:val="00A9723D"/>
    <w:rsid w:val="00A97738"/>
    <w:rsid w:val="00A97761"/>
    <w:rsid w:val="00AA00C6"/>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88E"/>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8C9"/>
    <w:rsid w:val="00AC5BA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04E"/>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566"/>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29F"/>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18F"/>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95B"/>
    <w:rsid w:val="00CE3AA6"/>
    <w:rsid w:val="00CE4194"/>
    <w:rsid w:val="00CE4271"/>
    <w:rsid w:val="00CE4373"/>
    <w:rsid w:val="00CE44E8"/>
    <w:rsid w:val="00CE4FE7"/>
    <w:rsid w:val="00CE5828"/>
    <w:rsid w:val="00CE5960"/>
    <w:rsid w:val="00CE5CEC"/>
    <w:rsid w:val="00CE5DC9"/>
    <w:rsid w:val="00CE5F9C"/>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47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B67"/>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44C"/>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6C3"/>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361"/>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38F"/>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CD2"/>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8F"/>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6AB"/>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29A"/>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344614">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4.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05CD-608D-4994-B808-E1B4DD09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20294</TotalTime>
  <Pages>15</Pages>
  <Words>22673</Words>
  <Characters>129238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8842</cp:revision>
  <cp:lastPrinted>2014-09-10T09:08:00Z</cp:lastPrinted>
  <dcterms:created xsi:type="dcterms:W3CDTF">2014-06-25T06:36:00Z</dcterms:created>
  <dcterms:modified xsi:type="dcterms:W3CDTF">2016-11-30T13:09:00Z</dcterms:modified>
</cp:coreProperties>
</file>